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6"/>
          <w:szCs w:val="26"/>
        </w:rPr>
        <w:id w:val="751546933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3BB7B8B3" w14:textId="77777777" w:rsidR="000F7FE9" w:rsidRPr="000F7FE9" w:rsidRDefault="000F7FE9" w:rsidP="000F7FE9">
          <w:pPr>
            <w:rPr>
              <w:b/>
              <w:kern w:val="1"/>
              <w:sz w:val="28"/>
              <w:szCs w:val="24"/>
              <w:lang w:eastAsia="uk-UA" w:bidi="hi-IN"/>
            </w:rPr>
          </w:pPr>
          <w:r w:rsidRPr="000F7FE9">
            <w:rPr>
              <w:rFonts w:hAnsi="Liberation Serif"/>
              <w:noProof/>
              <w:kern w:val="1"/>
              <w:szCs w:val="24"/>
              <w:lang w:val="ru-RU" w:eastAsia="ru-RU"/>
            </w:rPr>
            <w:drawing>
              <wp:inline distT="0" distB="0" distL="0" distR="0" wp14:anchorId="31F32E30" wp14:editId="593FA913">
                <wp:extent cx="3292929" cy="752668"/>
                <wp:effectExtent l="0" t="0" r="3175" b="9525"/>
                <wp:docPr id="259" name="Рисунок 2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E92395-6BEB-127D-CD86-4602D74BB2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1FE92395-6BEB-127D-CD86-4602D74BB2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597" cy="77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3573DC" w14:textId="77777777" w:rsidR="000F7FE9" w:rsidRPr="000F7FE9" w:rsidRDefault="000F7FE9" w:rsidP="000F7FE9">
          <w:pPr>
            <w:widowControl/>
            <w:adjustRightInd w:val="0"/>
            <w:spacing w:line="252" w:lineRule="auto"/>
            <w:jc w:val="center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>МІНІСТЕРСТВО ОСВІТИ І НАУКИ УКРАЇНИ</w:t>
          </w:r>
        </w:p>
        <w:p w14:paraId="27AA87AE" w14:textId="77777777" w:rsidR="000F7FE9" w:rsidRPr="000F7FE9" w:rsidRDefault="000F7FE9" w:rsidP="000F7FE9">
          <w:pPr>
            <w:widowControl/>
            <w:adjustRightInd w:val="0"/>
            <w:spacing w:line="252" w:lineRule="auto"/>
            <w:jc w:val="center"/>
            <w:rPr>
              <w:b/>
              <w:kern w:val="1"/>
              <w:sz w:val="24"/>
              <w:szCs w:val="24"/>
              <w:lang w:eastAsia="uk-UA" w:bidi="hi-IN"/>
            </w:rPr>
          </w:pPr>
        </w:p>
        <w:p w14:paraId="5423DFFF" w14:textId="77777777" w:rsidR="000F7FE9" w:rsidRPr="000F7FE9" w:rsidRDefault="000F7FE9" w:rsidP="000F7FE9">
          <w:pPr>
            <w:widowControl/>
            <w:adjustRightInd w:val="0"/>
            <w:spacing w:line="252" w:lineRule="auto"/>
            <w:jc w:val="center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>МАРІУПОЛЬСЬКИЙ ДЕРЖАВНИЙ УНІВЕРСИТЕТ</w:t>
          </w:r>
        </w:p>
        <w:p w14:paraId="7F5525E8" w14:textId="77777777" w:rsidR="000F7FE9" w:rsidRPr="000F7FE9" w:rsidRDefault="000F7FE9" w:rsidP="000F7FE9">
          <w:pPr>
            <w:widowControl/>
            <w:adjustRightInd w:val="0"/>
            <w:spacing w:line="360" w:lineRule="auto"/>
            <w:ind w:left="4668" w:firstLine="288"/>
            <w:contextualSpacing/>
            <w:jc w:val="right"/>
            <w:rPr>
              <w:kern w:val="1"/>
              <w:sz w:val="24"/>
              <w:szCs w:val="24"/>
              <w:lang w:eastAsia="uk-UA" w:bidi="hi-IN"/>
            </w:rPr>
          </w:pPr>
        </w:p>
        <w:tbl>
          <w:tblPr>
            <w:tblW w:w="0" w:type="auto"/>
            <w:tblInd w:w="-21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59"/>
            <w:gridCol w:w="5414"/>
          </w:tblGrid>
          <w:tr w:rsidR="000F7FE9" w:rsidRPr="000F7FE9" w14:paraId="27F1E723" w14:textId="77777777" w:rsidTr="00735FCF">
            <w:trPr>
              <w:trHeight w:val="1056"/>
            </w:trPr>
            <w:tc>
              <w:tcPr>
                <w:tcW w:w="47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08" w:type="dxa"/>
                  <w:right w:w="108" w:type="dxa"/>
                </w:tcMar>
              </w:tcPr>
              <w:p w14:paraId="009C212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  <w:tc>
              <w:tcPr>
                <w:tcW w:w="54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08" w:type="dxa"/>
                  <w:right w:w="108" w:type="dxa"/>
                </w:tcMar>
              </w:tcPr>
              <w:p w14:paraId="00B1AAC5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  <w:p w14:paraId="3AF0FED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ЗАТВЕРДЖЕНО</w:t>
                </w:r>
              </w:p>
              <w:p w14:paraId="4A6E4B9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Протокол засідання Вченої ради</w:t>
                </w:r>
              </w:p>
              <w:p w14:paraId="0456051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Маріупольського державного</w:t>
                </w:r>
              </w:p>
              <w:p w14:paraId="730F2B0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університету</w:t>
                </w:r>
              </w:p>
            </w:tc>
          </w:tr>
          <w:tr w:rsidR="000F7FE9" w:rsidRPr="000F7FE9" w14:paraId="56952429" w14:textId="77777777" w:rsidTr="00735FCF">
            <w:trPr>
              <w:trHeight w:val="1056"/>
            </w:trPr>
            <w:tc>
              <w:tcPr>
                <w:tcW w:w="47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08" w:type="dxa"/>
                  <w:right w:w="108" w:type="dxa"/>
                </w:tcMar>
              </w:tcPr>
              <w:p w14:paraId="063CE37D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  <w:tc>
              <w:tcPr>
                <w:tcW w:w="54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08" w:type="dxa"/>
                  <w:right w:w="108" w:type="dxa"/>
                </w:tcMar>
              </w:tcPr>
              <w:p w14:paraId="68EFE79B" w14:textId="2B742AE4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426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</w:tr>
        </w:tbl>
        <w:p w14:paraId="32992697" w14:textId="77777777" w:rsidR="000F7FE9" w:rsidRPr="000F7FE9" w:rsidRDefault="000F7FE9" w:rsidP="000F7FE9">
          <w:pPr>
            <w:adjustRightInd w:val="0"/>
            <w:spacing w:line="252" w:lineRule="auto"/>
            <w:ind w:right="-143"/>
            <w:jc w:val="center"/>
            <w:rPr>
              <w:b/>
              <w:kern w:val="1"/>
              <w:sz w:val="24"/>
              <w:szCs w:val="24"/>
              <w:lang w:eastAsia="uk-UA" w:bidi="hi-IN"/>
            </w:rPr>
          </w:pPr>
        </w:p>
        <w:p w14:paraId="386A45B3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43"/>
            <w:jc w:val="center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>ОСВІТНЬО-ПРОФЕСІЙНА ПРОГРАМА</w:t>
          </w:r>
        </w:p>
        <w:p w14:paraId="6000AB82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43"/>
            <w:jc w:val="center"/>
            <w:rPr>
              <w:rFonts w:ascii="Times New Roman Полужирный" w:hAnsi="Times New Roman Полужирный"/>
              <w:caps/>
              <w:kern w:val="24"/>
              <w:sz w:val="24"/>
              <w:szCs w:val="24"/>
              <w:lang w:eastAsia="uk-UA" w:bidi="hi-IN"/>
            </w:rPr>
          </w:pPr>
          <w:r w:rsidRPr="000F7FE9">
            <w:rPr>
              <w:rFonts w:ascii="Times New Roman Полужирный" w:hAnsi="Times New Roman Полужирный"/>
              <w:b/>
              <w:caps/>
              <w:kern w:val="24"/>
              <w:sz w:val="24"/>
              <w:szCs w:val="24"/>
              <w:lang w:eastAsia="uk-UA" w:bidi="hi-IN"/>
            </w:rPr>
            <w:t>Публічне управління та адміністрування</w:t>
          </w:r>
        </w:p>
        <w:p w14:paraId="14C07F02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 w:firstLine="709"/>
            <w:jc w:val="center"/>
            <w:rPr>
              <w:b/>
              <w:kern w:val="1"/>
              <w:sz w:val="24"/>
              <w:szCs w:val="24"/>
              <w:lang w:eastAsia="uk-UA" w:bidi="hi-IN"/>
            </w:rPr>
          </w:pPr>
        </w:p>
        <w:p w14:paraId="37D52EF8" w14:textId="77777777" w:rsidR="000F7FE9" w:rsidRPr="000F7FE9" w:rsidRDefault="000F7FE9" w:rsidP="000F7FE9">
          <w:pPr>
            <w:widowControl/>
            <w:shd w:val="clear" w:color="auto" w:fill="FFFFFF"/>
            <w:tabs>
              <w:tab w:val="left" w:pos="541"/>
            </w:tabs>
            <w:adjustRightInd w:val="0"/>
            <w:spacing w:line="276" w:lineRule="auto"/>
            <w:contextualSpacing/>
            <w:textAlignment w:val="baseline"/>
            <w:rPr>
              <w:sz w:val="24"/>
              <w:szCs w:val="24"/>
              <w:lang w:eastAsia="uk-UA"/>
            </w:rPr>
          </w:pPr>
          <w:r w:rsidRPr="000F7FE9">
            <w:rPr>
              <w:b/>
              <w:sz w:val="24"/>
              <w:szCs w:val="24"/>
              <w:lang w:eastAsia="uk-UA"/>
            </w:rPr>
            <w:t xml:space="preserve">РІВЕНЬ ВИЩОЇ ОСВІТИ  </w:t>
          </w:r>
          <w:r w:rsidRPr="000F7FE9">
            <w:rPr>
              <w:sz w:val="24"/>
              <w:szCs w:val="24"/>
              <w:u w:val="single"/>
              <w:lang w:eastAsia="uk-UA"/>
            </w:rPr>
            <w:t xml:space="preserve"> Перший (бакалаврський) рівень                 </w:t>
          </w:r>
          <w:r w:rsidRPr="000F7FE9">
            <w:rPr>
              <w:sz w:val="24"/>
              <w:szCs w:val="24"/>
              <w:lang w:eastAsia="uk-UA"/>
            </w:rPr>
            <w:t>_</w:t>
          </w:r>
        </w:p>
        <w:p w14:paraId="08779F43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2"/>
            <w:jc w:val="center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kern w:val="28"/>
              <w:sz w:val="24"/>
              <w:szCs w:val="24"/>
              <w:vertAlign w:val="superscript"/>
              <w:lang w:eastAsia="uk-UA" w:bidi="hi-IN"/>
            </w:rPr>
            <w:t xml:space="preserve">                                                 (назва рівня вищої освіти)</w:t>
          </w:r>
        </w:p>
        <w:p w14:paraId="70258589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/>
            <w:jc w:val="center"/>
            <w:rPr>
              <w:b/>
              <w:kern w:val="1"/>
              <w:sz w:val="24"/>
              <w:szCs w:val="24"/>
              <w:lang w:eastAsia="uk-UA" w:bidi="hi-IN"/>
            </w:rPr>
          </w:pPr>
        </w:p>
        <w:p w14:paraId="6A80BB73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 xml:space="preserve">СТУПІНЬ ВИЩОЇ </w:t>
          </w:r>
          <w:proofErr w:type="spellStart"/>
          <w:r w:rsidRPr="000F7FE9">
            <w:rPr>
              <w:b/>
              <w:kern w:val="1"/>
              <w:sz w:val="24"/>
              <w:szCs w:val="24"/>
              <w:lang w:eastAsia="uk-UA" w:bidi="hi-IN"/>
            </w:rPr>
            <w:t>ОСВІТИ</w:t>
          </w:r>
          <w:r w:rsidRPr="000F7FE9">
            <w:rPr>
              <w:kern w:val="1"/>
              <w:sz w:val="24"/>
              <w:szCs w:val="24"/>
              <w:lang w:eastAsia="uk-UA" w:bidi="hi-IN"/>
            </w:rPr>
            <w:t>_______</w:t>
          </w:r>
          <w:r w:rsidRPr="000F7FE9">
            <w:rPr>
              <w:kern w:val="1"/>
              <w:sz w:val="24"/>
              <w:szCs w:val="24"/>
              <w:u w:val="single"/>
              <w:lang w:eastAsia="uk-UA" w:bidi="hi-IN"/>
            </w:rPr>
            <w:t>Бакалавр</w:t>
          </w:r>
          <w:proofErr w:type="spellEnd"/>
          <w:r w:rsidRPr="000F7FE9">
            <w:rPr>
              <w:kern w:val="1"/>
              <w:sz w:val="24"/>
              <w:szCs w:val="24"/>
              <w:lang w:eastAsia="uk-UA" w:bidi="hi-IN"/>
            </w:rPr>
            <w:t>_____________________________</w:t>
          </w:r>
        </w:p>
        <w:p w14:paraId="67A40D28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2"/>
            <w:jc w:val="center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kern w:val="28"/>
              <w:sz w:val="24"/>
              <w:szCs w:val="24"/>
              <w:vertAlign w:val="superscript"/>
              <w:lang w:eastAsia="uk-UA" w:bidi="hi-IN"/>
            </w:rPr>
            <w:t xml:space="preserve">                                                       (назва ступеня вищої освіти)</w:t>
          </w:r>
        </w:p>
        <w:p w14:paraId="1B99A454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/>
            <w:jc w:val="center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7041FA76" w14:textId="77777777" w:rsidR="000F7FE9" w:rsidRPr="000F7FE9" w:rsidRDefault="000F7FE9" w:rsidP="000F7FE9">
          <w:pPr>
            <w:widowControl/>
            <w:adjustRightInd w:val="0"/>
            <w:spacing w:line="252" w:lineRule="auto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b/>
              <w:kern w:val="28"/>
              <w:sz w:val="24"/>
              <w:szCs w:val="24"/>
              <w:lang w:eastAsia="uk-UA" w:bidi="hi-IN"/>
            </w:rPr>
            <w:t>ГАЛУЗЬ ЗНАНЬ  _</w:t>
          </w:r>
          <w:r w:rsidRPr="000F7FE9">
            <w:rPr>
              <w:kern w:val="28"/>
              <w:sz w:val="24"/>
              <w:szCs w:val="24"/>
              <w:u w:val="single"/>
              <w:lang w:eastAsia="ru-RU" w:bidi="hi-IN"/>
            </w:rPr>
            <w:t>28 Публічне управління та адміністрування</w:t>
          </w:r>
          <w:r w:rsidRPr="000F7FE9">
            <w:rPr>
              <w:kern w:val="28"/>
              <w:sz w:val="24"/>
              <w:szCs w:val="24"/>
              <w:lang w:eastAsia="ru-RU" w:bidi="hi-IN"/>
            </w:rPr>
            <w:t>_______________</w:t>
          </w:r>
        </w:p>
        <w:p w14:paraId="2E3279CE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/>
            <w:jc w:val="center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kern w:val="28"/>
              <w:sz w:val="24"/>
              <w:szCs w:val="24"/>
              <w:vertAlign w:val="superscript"/>
              <w:lang w:eastAsia="uk-UA" w:bidi="hi-IN"/>
            </w:rPr>
            <w:t>(шифр та назва галузі знань)</w:t>
          </w:r>
        </w:p>
        <w:p w14:paraId="61778DE7" w14:textId="77777777" w:rsidR="000F7FE9" w:rsidRPr="000F7FE9" w:rsidRDefault="000F7FE9" w:rsidP="000F7FE9">
          <w:pPr>
            <w:widowControl/>
            <w:adjustRightInd w:val="0"/>
            <w:spacing w:after="160" w:line="252" w:lineRule="auto"/>
            <w:rPr>
              <w:kern w:val="28"/>
              <w:sz w:val="24"/>
              <w:szCs w:val="24"/>
              <w:lang w:eastAsia="uk-UA" w:bidi="hi-IN"/>
            </w:rPr>
          </w:pPr>
        </w:p>
        <w:p w14:paraId="428BCE5B" w14:textId="77777777" w:rsidR="000F7FE9" w:rsidRPr="000F7FE9" w:rsidRDefault="000F7FE9" w:rsidP="000F7FE9">
          <w:pPr>
            <w:widowControl/>
            <w:tabs>
              <w:tab w:val="left" w:pos="7371"/>
            </w:tabs>
            <w:adjustRightInd w:val="0"/>
            <w:spacing w:line="252" w:lineRule="auto"/>
            <w:ind w:right="-143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b/>
              <w:kern w:val="28"/>
              <w:sz w:val="24"/>
              <w:szCs w:val="24"/>
              <w:lang w:eastAsia="uk-UA" w:bidi="hi-IN"/>
            </w:rPr>
            <w:t>СПЕЦІАЛЬНІСТЬ_</w:t>
          </w:r>
          <w:r w:rsidRPr="000F7FE9">
            <w:rPr>
              <w:kern w:val="28"/>
              <w:sz w:val="24"/>
              <w:szCs w:val="24"/>
              <w:u w:val="single"/>
              <w:lang w:eastAsia="ru-RU" w:bidi="hi-IN"/>
            </w:rPr>
            <w:t>281 Публічне управління та адміністрування</w:t>
          </w:r>
          <w:r w:rsidRPr="000F7FE9">
            <w:rPr>
              <w:b/>
              <w:kern w:val="28"/>
              <w:sz w:val="24"/>
              <w:szCs w:val="24"/>
              <w:lang w:eastAsia="uk-UA" w:bidi="hi-IN"/>
            </w:rPr>
            <w:t>____________________</w:t>
          </w:r>
        </w:p>
        <w:p w14:paraId="08784112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43" w:firstLine="709"/>
            <w:jc w:val="center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kern w:val="28"/>
              <w:sz w:val="24"/>
              <w:szCs w:val="24"/>
              <w:vertAlign w:val="superscript"/>
              <w:lang w:eastAsia="uk-UA" w:bidi="hi-IN"/>
            </w:rPr>
            <w:t>(код та найменування спеціальності)</w:t>
          </w:r>
        </w:p>
        <w:p w14:paraId="0864F203" w14:textId="77777777" w:rsidR="000F7FE9" w:rsidRPr="000F7FE9" w:rsidRDefault="000F7FE9" w:rsidP="000F7FE9">
          <w:pPr>
            <w:widowControl/>
            <w:adjustRightInd w:val="0"/>
            <w:spacing w:line="252" w:lineRule="auto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23A4FF7C" w14:textId="77777777" w:rsidR="000F7FE9" w:rsidRPr="000F7FE9" w:rsidRDefault="000F7FE9" w:rsidP="000F7FE9">
          <w:pPr>
            <w:widowControl/>
            <w:adjustRightInd w:val="0"/>
            <w:spacing w:line="252" w:lineRule="auto"/>
            <w:rPr>
              <w:kern w:val="28"/>
              <w:sz w:val="24"/>
              <w:szCs w:val="24"/>
              <w:lang w:eastAsia="uk-UA" w:bidi="hi-IN"/>
            </w:rPr>
          </w:pPr>
          <w:r w:rsidRPr="000F7FE9">
            <w:rPr>
              <w:b/>
              <w:kern w:val="28"/>
              <w:sz w:val="24"/>
              <w:szCs w:val="24"/>
              <w:lang w:eastAsia="uk-UA" w:bidi="hi-IN"/>
            </w:rPr>
            <w:t>Спеціалізація (за необхідністю</w:t>
          </w:r>
          <w:r w:rsidRPr="000F7FE9">
            <w:rPr>
              <w:kern w:val="28"/>
              <w:sz w:val="24"/>
              <w:szCs w:val="24"/>
              <w:lang w:eastAsia="uk-UA" w:bidi="hi-IN"/>
            </w:rPr>
            <w:t>)______</w:t>
          </w:r>
          <w:r w:rsidRPr="000F7FE9">
            <w:rPr>
              <w:kern w:val="28"/>
              <w:sz w:val="24"/>
              <w:szCs w:val="24"/>
              <w:u w:val="single"/>
              <w:lang w:eastAsia="uk-UA" w:bidi="hi-IN"/>
            </w:rPr>
            <w:t xml:space="preserve">                  </w:t>
          </w:r>
          <w:r w:rsidRPr="000F7FE9">
            <w:rPr>
              <w:kern w:val="28"/>
              <w:sz w:val="24"/>
              <w:szCs w:val="24"/>
              <w:lang w:eastAsia="uk-UA" w:bidi="hi-IN"/>
            </w:rPr>
            <w:t>_____________________</w:t>
          </w:r>
        </w:p>
        <w:p w14:paraId="0BE9F9D6" w14:textId="77777777" w:rsidR="000F7FE9" w:rsidRPr="000F7FE9" w:rsidRDefault="000F7FE9" w:rsidP="000F7FE9">
          <w:pPr>
            <w:widowControl/>
            <w:adjustRightInd w:val="0"/>
            <w:spacing w:line="252" w:lineRule="auto"/>
            <w:jc w:val="center"/>
            <w:rPr>
              <w:kern w:val="28"/>
              <w:sz w:val="24"/>
              <w:szCs w:val="24"/>
              <w:u w:val="single"/>
              <w:lang w:eastAsia="uk-UA" w:bidi="hi-IN"/>
            </w:rPr>
          </w:pPr>
        </w:p>
        <w:p w14:paraId="2A224CA7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00E36835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2F215BF2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2DD13094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b/>
              <w:kern w:val="28"/>
              <w:sz w:val="24"/>
              <w:szCs w:val="24"/>
              <w:lang w:eastAsia="uk-UA" w:bidi="hi-IN"/>
            </w:rPr>
          </w:pPr>
        </w:p>
        <w:p w14:paraId="4D415EB1" w14:textId="77777777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b/>
              <w:kern w:val="1"/>
              <w:sz w:val="24"/>
              <w:szCs w:val="24"/>
              <w:lang w:eastAsia="uk-UA" w:bidi="hi-IN"/>
            </w:rPr>
          </w:pPr>
        </w:p>
        <w:p w14:paraId="5FDA81FB" w14:textId="288653C9" w:rsidR="000F7FE9" w:rsidRPr="000F7FE9" w:rsidRDefault="000F7FE9" w:rsidP="000F7FE9">
          <w:pPr>
            <w:widowControl/>
            <w:adjustRightInd w:val="0"/>
            <w:spacing w:line="252" w:lineRule="auto"/>
            <w:ind w:right="-1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uk-UA" w:bidi="hi-IN"/>
            </w:rPr>
            <w:t>Освітня програма вводиться в дію  з</w:t>
          </w:r>
          <w:r w:rsidR="003A35CD">
            <w:rPr>
              <w:kern w:val="1"/>
              <w:sz w:val="24"/>
              <w:szCs w:val="24"/>
              <w:u w:val="single"/>
              <w:lang w:eastAsia="uk-UA" w:bidi="hi-IN"/>
            </w:rPr>
            <w:t xml:space="preserve"> </w:t>
          </w:r>
          <w:r w:rsidRPr="000F7FE9">
            <w:rPr>
              <w:kern w:val="1"/>
              <w:sz w:val="24"/>
              <w:szCs w:val="24"/>
              <w:lang w:eastAsia="uk-UA" w:bidi="hi-IN"/>
            </w:rPr>
            <w:t>.</w:t>
          </w:r>
        </w:p>
        <w:tbl>
          <w:tblPr>
            <w:tblW w:w="0" w:type="auto"/>
            <w:tblInd w:w="-21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59"/>
          </w:tblGrid>
          <w:tr w:rsidR="000F7FE9" w:rsidRPr="000F7FE9" w14:paraId="7FBB621A" w14:textId="77777777" w:rsidTr="00735FCF">
            <w:trPr>
              <w:trHeight w:val="1056"/>
            </w:trPr>
            <w:tc>
              <w:tcPr>
                <w:tcW w:w="96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08" w:type="dxa"/>
                  <w:right w:w="108" w:type="dxa"/>
                </w:tcMar>
              </w:tcPr>
              <w:p w14:paraId="5CB95BE3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Наказ про введення в дію</w:t>
                </w:r>
              </w:p>
              <w:p w14:paraId="4E070E46" w14:textId="4449001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рішення Вченої ради МДУ від </w:t>
                </w:r>
              </w:p>
            </w:tc>
          </w:tr>
        </w:tbl>
        <w:p w14:paraId="52AF7502" w14:textId="77777777" w:rsidR="000F7FE9" w:rsidRPr="000F7FE9" w:rsidRDefault="000F7FE9" w:rsidP="000F7FE9">
          <w:pPr>
            <w:adjustRightInd w:val="0"/>
            <w:spacing w:line="252" w:lineRule="auto"/>
            <w:ind w:firstLine="709"/>
            <w:rPr>
              <w:kern w:val="1"/>
              <w:szCs w:val="24"/>
              <w:lang w:eastAsia="uk-UA" w:bidi="hi-IN"/>
            </w:rPr>
          </w:pPr>
        </w:p>
        <w:p w14:paraId="3028A76B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9"/>
            <w:rPr>
              <w:kern w:val="1"/>
              <w:szCs w:val="24"/>
              <w:lang w:eastAsia="uk-UA" w:bidi="hi-IN"/>
            </w:rPr>
          </w:pPr>
          <w:r w:rsidRPr="000F7FE9">
            <w:rPr>
              <w:b/>
              <w:kern w:val="1"/>
              <w:sz w:val="26"/>
              <w:szCs w:val="24"/>
              <w:lang w:eastAsia="uk-UA" w:bidi="hi-IN"/>
            </w:rPr>
            <w:br w:type="page"/>
          </w:r>
          <w:r w:rsidRPr="000F7FE9">
            <w:rPr>
              <w:b/>
              <w:kern w:val="1"/>
              <w:sz w:val="26"/>
              <w:szCs w:val="24"/>
              <w:lang w:eastAsia="uk-UA" w:bidi="hi-IN"/>
            </w:rPr>
            <w:lastRenderedPageBreak/>
            <w:t>І Передмова</w:t>
          </w:r>
        </w:p>
        <w:p w14:paraId="22AB779C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9"/>
            <w:rPr>
              <w:b/>
              <w:kern w:val="1"/>
              <w:sz w:val="26"/>
              <w:szCs w:val="24"/>
              <w:lang w:eastAsia="uk-UA" w:bidi="hi-IN"/>
            </w:rPr>
          </w:pPr>
        </w:p>
        <w:p w14:paraId="271856F1" w14:textId="77777777" w:rsidR="000F7FE9" w:rsidRPr="000F7FE9" w:rsidRDefault="000F7FE9" w:rsidP="000F7FE9">
          <w:pPr>
            <w:widowControl/>
            <w:numPr>
              <w:ilvl w:val="0"/>
              <w:numId w:val="39"/>
            </w:numPr>
            <w:shd w:val="clear" w:color="auto" w:fill="FFFFFF"/>
            <w:tabs>
              <w:tab w:val="left" w:pos="0"/>
            </w:tabs>
            <w:adjustRightInd w:val="0"/>
            <w:spacing w:after="160" w:line="252" w:lineRule="auto"/>
            <w:ind w:left="426" w:firstLine="0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Розроблено і винесено кафедрою публічного управління та адміністрування Маріупольського державного університету на підставі Стандарту вищої освіти підготовки бакалаврів спеціальності 281 Публічне управління та адміністрування (наказ МОН № 1172 від 29.10.2018р.). </w:t>
          </w:r>
        </w:p>
        <w:p w14:paraId="6BCC2906" w14:textId="0973C59F" w:rsidR="000F7FE9" w:rsidRPr="000F7FE9" w:rsidRDefault="000F7FE9" w:rsidP="000F7FE9">
          <w:pPr>
            <w:widowControl/>
            <w:numPr>
              <w:ilvl w:val="0"/>
              <w:numId w:val="39"/>
            </w:numPr>
            <w:shd w:val="clear" w:color="auto" w:fill="FFFFFF"/>
            <w:tabs>
              <w:tab w:val="left" w:pos="0"/>
            </w:tabs>
            <w:adjustRightInd w:val="0"/>
            <w:spacing w:after="160" w:line="252" w:lineRule="auto"/>
            <w:ind w:left="426" w:firstLine="0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Затверджено та надано чинності рішенням Вченої ради МДУ </w:t>
          </w:r>
        </w:p>
        <w:p w14:paraId="124EC458" w14:textId="77777777" w:rsidR="000F7FE9" w:rsidRPr="000F7FE9" w:rsidRDefault="000F7FE9" w:rsidP="000F7FE9">
          <w:pPr>
            <w:widowControl/>
            <w:numPr>
              <w:ilvl w:val="0"/>
              <w:numId w:val="39"/>
            </w:numPr>
            <w:shd w:val="clear" w:color="auto" w:fill="FFFFFF"/>
            <w:tabs>
              <w:tab w:val="left" w:pos="0"/>
            </w:tabs>
            <w:adjustRightInd w:val="0"/>
            <w:spacing w:after="160" w:line="252" w:lineRule="auto"/>
            <w:ind w:left="426" w:firstLine="0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Розробники програми: </w:t>
          </w:r>
        </w:p>
        <w:p w14:paraId="72CF0C81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b/>
              <w:kern w:val="1"/>
              <w:sz w:val="24"/>
              <w:szCs w:val="24"/>
              <w:lang w:eastAsia="ru-RU" w:bidi="hi-IN"/>
            </w:rPr>
          </w:pPr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Бражко Олена Вадимівна,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доктор наук з державного управління, професор, професор кафедри публічного управління та адміністрування</w:t>
          </w:r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МДУ.</w:t>
          </w:r>
        </w:p>
        <w:p w14:paraId="0C1F94F9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b/>
              <w:kern w:val="1"/>
              <w:sz w:val="24"/>
              <w:szCs w:val="24"/>
              <w:lang w:eastAsia="ru-RU" w:bidi="hi-IN"/>
            </w:rPr>
          </w:pPr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Чечель Анна Олександрівна,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доктор економічних наук, професор, завідувач кафедри публічного управління та адміністрування МДУ.</w:t>
          </w:r>
        </w:p>
        <w:p w14:paraId="32A2BB59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b/>
              <w:kern w:val="1"/>
              <w:sz w:val="24"/>
              <w:szCs w:val="24"/>
              <w:lang w:eastAsia="ru-RU" w:bidi="hi-IN"/>
            </w:rPr>
          </w:pPr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Зелінська Марина Ігорівна,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кандидат політичних наук, доцент, доцент кафедри публічного управління та адміністрування МДУ.</w:t>
          </w:r>
        </w:p>
        <w:p w14:paraId="27FA0339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b/>
              <w:kern w:val="1"/>
              <w:sz w:val="24"/>
              <w:szCs w:val="24"/>
              <w:lang w:eastAsia="ru-RU" w:bidi="hi-IN"/>
            </w:rPr>
          </w:pPr>
          <w:proofErr w:type="spellStart"/>
          <w:r w:rsidRPr="000F7FE9">
            <w:rPr>
              <w:b/>
              <w:kern w:val="1"/>
              <w:sz w:val="24"/>
              <w:szCs w:val="24"/>
              <w:lang w:eastAsia="ru-RU" w:bidi="hi-IN"/>
            </w:rPr>
            <w:t>Надежденко</w:t>
          </w:r>
          <w:proofErr w:type="spellEnd"/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 Аліна Олексіївна,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кандидат наук з державного управління, доцент кафедри публічного управління та адміністрування МДУ.</w:t>
          </w:r>
        </w:p>
        <w:p w14:paraId="3D5A7CE5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  <w:proofErr w:type="spellStart"/>
          <w:r w:rsidRPr="000F7FE9">
            <w:rPr>
              <w:b/>
              <w:kern w:val="1"/>
              <w:sz w:val="24"/>
              <w:szCs w:val="24"/>
              <w:lang w:eastAsia="ru-RU" w:bidi="hi-IN"/>
            </w:rPr>
            <w:t>Кожура</w:t>
          </w:r>
          <w:proofErr w:type="spellEnd"/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 Владислав Вадимович, </w:t>
          </w:r>
          <w:r w:rsidRPr="000F7FE9">
            <w:rPr>
              <w:kern w:val="1"/>
              <w:sz w:val="24"/>
              <w:szCs w:val="24"/>
              <w:lang w:eastAsia="ru-RU" w:bidi="hi-IN"/>
            </w:rPr>
            <w:t>студент другого курсу спеціальності «Публічне управління та адміністрування».</w:t>
          </w:r>
        </w:p>
        <w:p w14:paraId="53763934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5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</w:p>
        <w:p w14:paraId="797D5BD3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6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4. Рецензії-відгуки зовнішніх </w:t>
          </w:r>
          <w:proofErr w:type="spellStart"/>
          <w:r w:rsidRPr="000F7FE9">
            <w:rPr>
              <w:kern w:val="1"/>
              <w:sz w:val="24"/>
              <w:szCs w:val="24"/>
              <w:lang w:eastAsia="ru-RU" w:bidi="hi-IN"/>
            </w:rPr>
            <w:t>стейкхолдерів</w:t>
          </w:r>
          <w:proofErr w:type="spellEnd"/>
          <w:r w:rsidRPr="000F7FE9">
            <w:rPr>
              <w:kern w:val="1"/>
              <w:sz w:val="24"/>
              <w:szCs w:val="24"/>
              <w:lang w:eastAsia="ru-RU" w:bidi="hi-IN"/>
            </w:rPr>
            <w:t>:</w:t>
          </w:r>
        </w:p>
        <w:p w14:paraId="5938A8FC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6"/>
            <w:jc w:val="both"/>
            <w:textAlignment w:val="baseline"/>
            <w:rPr>
              <w:kern w:val="1"/>
              <w:sz w:val="24"/>
              <w:szCs w:val="24"/>
              <w:lang w:eastAsia="ru-RU" w:bidi="hi-IN"/>
            </w:rPr>
          </w:pPr>
          <w:proofErr w:type="spellStart"/>
          <w:r w:rsidRPr="000F7FE9">
            <w:rPr>
              <w:b/>
              <w:kern w:val="1"/>
              <w:sz w:val="24"/>
              <w:szCs w:val="24"/>
              <w:lang w:eastAsia="ru-RU" w:bidi="hi-IN"/>
            </w:rPr>
            <w:t>Голтвенко</w:t>
          </w:r>
          <w:proofErr w:type="spellEnd"/>
          <w:r w:rsidRPr="000F7FE9">
            <w:rPr>
              <w:b/>
              <w:kern w:val="1"/>
              <w:sz w:val="24"/>
              <w:szCs w:val="24"/>
              <w:lang w:eastAsia="ru-RU" w:bidi="hi-IN"/>
            </w:rPr>
            <w:t xml:space="preserve"> Олександр Валерійович</w:t>
          </w:r>
          <w:r w:rsidRPr="000F7FE9">
            <w:rPr>
              <w:kern w:val="1"/>
              <w:sz w:val="24"/>
              <w:szCs w:val="24"/>
              <w:lang w:eastAsia="ru-RU" w:bidi="hi-IN"/>
            </w:rPr>
            <w:t>, заступник міського голови з питань діяльності виконавчих органів ради – керуючий справами виконавчого комітету Запорізької міської ради.</w:t>
          </w:r>
        </w:p>
        <w:p w14:paraId="6DB7A4C9" w14:textId="77777777" w:rsidR="000F7FE9" w:rsidRPr="009041BD" w:rsidRDefault="009041BD" w:rsidP="000F7FE9">
          <w:pPr>
            <w:widowControl/>
            <w:shd w:val="clear" w:color="auto" w:fill="FFFFFF"/>
            <w:adjustRightInd w:val="0"/>
            <w:spacing w:line="252" w:lineRule="auto"/>
            <w:ind w:left="426"/>
            <w:jc w:val="both"/>
            <w:textAlignment w:val="baseline"/>
            <w:rPr>
              <w:kern w:val="1"/>
              <w:sz w:val="24"/>
              <w:szCs w:val="24"/>
              <w:lang w:eastAsia="ru-RU" w:bidi="hi-IN"/>
            </w:rPr>
          </w:pPr>
          <w:proofErr w:type="spellStart"/>
          <w:r w:rsidRPr="009041BD">
            <w:rPr>
              <w:b/>
              <w:kern w:val="1"/>
              <w:sz w:val="24"/>
              <w:szCs w:val="24"/>
              <w:lang w:eastAsia="ru-RU" w:bidi="hi-IN"/>
            </w:rPr>
            <w:t>Ажажа</w:t>
          </w:r>
          <w:proofErr w:type="spellEnd"/>
          <w:r w:rsidRPr="009041BD">
            <w:rPr>
              <w:b/>
              <w:kern w:val="1"/>
              <w:sz w:val="24"/>
              <w:szCs w:val="24"/>
              <w:lang w:eastAsia="ru-RU" w:bidi="hi-IN"/>
            </w:rPr>
            <w:t xml:space="preserve"> Марина Андріївна</w:t>
          </w:r>
          <w:r w:rsidR="000F7FE9" w:rsidRPr="009041BD">
            <w:rPr>
              <w:b/>
              <w:kern w:val="1"/>
              <w:sz w:val="24"/>
              <w:szCs w:val="24"/>
              <w:lang w:eastAsia="ru-RU" w:bidi="hi-IN"/>
            </w:rPr>
            <w:t xml:space="preserve">, </w:t>
          </w:r>
          <w:r w:rsidRPr="009041BD">
            <w:rPr>
              <w:kern w:val="1"/>
              <w:sz w:val="24"/>
              <w:szCs w:val="24"/>
              <w:lang w:eastAsia="ru-RU" w:bidi="hi-IN"/>
            </w:rPr>
            <w:t>доктор наук з державного управління</w:t>
          </w:r>
          <w:r w:rsidR="000F7FE9" w:rsidRPr="009041BD">
            <w:rPr>
              <w:kern w:val="1"/>
              <w:sz w:val="24"/>
              <w:szCs w:val="24"/>
              <w:lang w:eastAsia="ru-RU" w:bidi="hi-IN"/>
            </w:rPr>
            <w:t xml:space="preserve">, професор, професор кафедри </w:t>
          </w:r>
          <w:r w:rsidRPr="009041BD">
            <w:rPr>
              <w:kern w:val="1"/>
              <w:sz w:val="24"/>
              <w:szCs w:val="24"/>
              <w:lang w:eastAsia="ru-RU" w:bidi="hi-IN"/>
            </w:rPr>
            <w:t>управління та адміністрування Запорізького</w:t>
          </w:r>
          <w:r w:rsidR="000F7FE9" w:rsidRPr="009041BD">
            <w:rPr>
              <w:kern w:val="1"/>
              <w:sz w:val="24"/>
              <w:szCs w:val="24"/>
              <w:lang w:eastAsia="ru-RU" w:bidi="hi-IN"/>
            </w:rPr>
            <w:t xml:space="preserve"> </w:t>
          </w:r>
          <w:r w:rsidRPr="009041BD">
            <w:rPr>
              <w:kern w:val="1"/>
              <w:sz w:val="24"/>
              <w:szCs w:val="24"/>
              <w:lang w:eastAsia="ru-RU" w:bidi="hi-IN"/>
            </w:rPr>
            <w:t xml:space="preserve">національного </w:t>
          </w:r>
          <w:r w:rsidR="000F7FE9" w:rsidRPr="009041BD">
            <w:rPr>
              <w:kern w:val="1"/>
              <w:sz w:val="24"/>
              <w:szCs w:val="24"/>
              <w:lang w:eastAsia="ru-RU" w:bidi="hi-IN"/>
            </w:rPr>
            <w:t>університету.</w:t>
          </w:r>
        </w:p>
        <w:p w14:paraId="393999AC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6" w:hanging="284"/>
            <w:jc w:val="both"/>
            <w:textAlignment w:val="baseline"/>
            <w:rPr>
              <w:kern w:val="1"/>
              <w:szCs w:val="24"/>
              <w:lang w:eastAsia="uk-UA" w:bidi="hi-IN"/>
            </w:rPr>
          </w:pPr>
        </w:p>
        <w:p w14:paraId="71C92FA0" w14:textId="77777777" w:rsidR="000F7FE9" w:rsidRPr="000F7FE9" w:rsidRDefault="000F7FE9" w:rsidP="000F7FE9">
          <w:pPr>
            <w:widowControl/>
            <w:shd w:val="clear" w:color="auto" w:fill="FFFFFF"/>
            <w:adjustRightInd w:val="0"/>
            <w:spacing w:line="252" w:lineRule="auto"/>
            <w:ind w:left="426" w:hanging="284"/>
            <w:jc w:val="both"/>
            <w:textAlignment w:val="baseline"/>
            <w:rPr>
              <w:kern w:val="1"/>
              <w:sz w:val="24"/>
              <w:szCs w:val="24"/>
              <w:lang w:eastAsia="ru-RU" w:bidi="hi-IN"/>
            </w:rPr>
          </w:pPr>
        </w:p>
        <w:p w14:paraId="4E350CA7" w14:textId="77777777" w:rsidR="000F7FE9" w:rsidRPr="000F7FE9" w:rsidRDefault="000F7FE9" w:rsidP="000F7FE9">
          <w:pPr>
            <w:keepNext/>
            <w:keepLines/>
            <w:shd w:val="clear" w:color="auto" w:fill="FFFFFF"/>
            <w:adjustRightInd w:val="0"/>
            <w:spacing w:line="240" w:lineRule="atLeast"/>
            <w:ind w:left="839"/>
            <w:jc w:val="center"/>
            <w:rPr>
              <w:b/>
              <w:sz w:val="26"/>
              <w:szCs w:val="24"/>
              <w:lang w:eastAsia="uk-UA"/>
            </w:rPr>
          </w:pPr>
          <w:bookmarkStart w:id="0" w:name="bookmark0"/>
          <w:bookmarkEnd w:id="0"/>
          <w:r w:rsidRPr="000F7FE9">
            <w:rPr>
              <w:b/>
              <w:sz w:val="26"/>
              <w:szCs w:val="24"/>
              <w:lang w:eastAsia="uk-UA"/>
            </w:rPr>
            <w:br w:type="page"/>
          </w:r>
          <w:r w:rsidRPr="000F7FE9">
            <w:rPr>
              <w:b/>
              <w:sz w:val="26"/>
              <w:szCs w:val="24"/>
              <w:lang w:eastAsia="uk-UA"/>
            </w:rPr>
            <w:lastRenderedPageBreak/>
            <w:t>ІІ Профіль освітньої програми</w:t>
          </w:r>
        </w:p>
        <w:tbl>
          <w:tblPr>
            <w:tblW w:w="10060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"/>
            <w:gridCol w:w="2121"/>
            <w:gridCol w:w="706"/>
            <w:gridCol w:w="710"/>
            <w:gridCol w:w="6236"/>
          </w:tblGrid>
          <w:tr w:rsidR="000F7FE9" w:rsidRPr="000F7FE9" w14:paraId="69B64BEA" w14:textId="77777777" w:rsidTr="000F7FE9">
            <w:trPr>
              <w:trHeight w:val="20"/>
              <w:jc w:val="center"/>
            </w:trPr>
            <w:tc>
              <w:tcPr>
                <w:tcW w:w="10060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433428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bCs/>
                    <w:i/>
                    <w:iCs/>
                    <w:noProof/>
                    <w:sz w:val="23"/>
                    <w:szCs w:val="23"/>
                    <w:lang w:val="ru-RU" w:eastAsia="ru-RU"/>
                  </w:rPr>
                  <w:drawing>
                    <wp:anchor distT="0" distB="0" distL="114300" distR="114300" simplePos="0" relativeHeight="487911424" behindDoc="0" locked="0" layoutInCell="1" allowOverlap="1" wp14:anchorId="7A461C3C" wp14:editId="6EB61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924050" cy="438150"/>
                      <wp:effectExtent l="0" t="0" r="0" b="0"/>
                      <wp:wrapSquare wrapText="bothSides"/>
                      <wp:docPr id="26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0F7FE9">
                  <w:rPr>
                    <w:sz w:val="23"/>
                    <w:szCs w:val="24"/>
                    <w:lang w:eastAsia="uk-UA"/>
                  </w:rPr>
                  <w:t>Маріупольський державний університет</w:t>
                </w:r>
              </w:p>
              <w:p w14:paraId="1D8B0E8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Економіко-правовий факультет</w:t>
                </w:r>
              </w:p>
              <w:p w14:paraId="7ABA203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Кафедра публічного управління та адміністрування</w:t>
                </w:r>
              </w:p>
              <w:p w14:paraId="51720A5C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Галузь знань 28 Публічне управління та адміністрування</w:t>
                </w:r>
              </w:p>
              <w:p w14:paraId="1F04505A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Спеціальність 281 Публічне управління та адміністрування</w:t>
                </w:r>
              </w:p>
              <w:p w14:paraId="038B59E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Назва ОПП: Публічне управління та адміністрування</w:t>
                </w:r>
              </w:p>
              <w:p w14:paraId="14039D4D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</w:p>
            </w:tc>
          </w:tr>
          <w:tr w:rsidR="000F7FE9" w:rsidRPr="000F7FE9" w14:paraId="335252A6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118B5203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Ступінь вищої освіти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8D5F63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Бакалавр</w:t>
                </w:r>
              </w:p>
            </w:tc>
          </w:tr>
          <w:tr w:rsidR="000F7FE9" w:rsidRPr="000F7FE9" w14:paraId="6E8724D3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8398185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Освітня кваліфікація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512AB5A4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Бакалавр публічного управління та адміністрування</w:t>
                </w:r>
              </w:p>
            </w:tc>
          </w:tr>
          <w:tr w:rsidR="000F7FE9" w:rsidRPr="000F7FE9" w14:paraId="6BE55A1C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519CA119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Кваліфікація в дипломі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00DD0C09" w14:textId="77777777" w:rsidR="000F7FE9" w:rsidRPr="000F7FE9" w:rsidRDefault="000F7FE9" w:rsidP="000F7FE9">
                <w:pPr>
                  <w:widowControl/>
                  <w:suppressLineNumbers/>
                  <w:adjustRightInd w:val="0"/>
                  <w:jc w:val="both"/>
                  <w:rPr>
                    <w:rFonts w:hAnsi="Liberation Serif"/>
                    <w:kern w:val="1"/>
                    <w:lang w:eastAsia="uk-UA" w:bidi="hi-IN"/>
                  </w:rPr>
                </w:pP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Ступінь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 xml:space="preserve"> 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вищої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 xml:space="preserve"> 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освіти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 xml:space="preserve"> 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–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 xml:space="preserve"> 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бакалавр</w:t>
                </w:r>
              </w:p>
              <w:p w14:paraId="3B23617A" w14:textId="77777777" w:rsidR="000F7FE9" w:rsidRPr="000F7FE9" w:rsidRDefault="000F7FE9" w:rsidP="000F7FE9">
                <w:pPr>
                  <w:widowControl/>
                  <w:suppressLineNumbers/>
                  <w:adjustRightInd w:val="0"/>
                  <w:jc w:val="both"/>
                  <w:rPr>
                    <w:rFonts w:hAnsi="Liberation Serif"/>
                    <w:kern w:val="1"/>
                    <w:lang w:eastAsia="uk-UA" w:bidi="hi-IN"/>
                  </w:rPr>
                </w:pP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Спеціальність</w:t>
                </w: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 xml:space="preserve"> 281 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>Публічне управління та адміністрування</w:t>
                </w:r>
              </w:p>
              <w:p w14:paraId="575F659A" w14:textId="77777777" w:rsidR="000F7FE9" w:rsidRPr="000F7FE9" w:rsidRDefault="000F7FE9" w:rsidP="000F7FE9">
                <w:pPr>
                  <w:shd w:val="clear" w:color="auto" w:fill="FFFFFF"/>
                  <w:adjustRightInd w:val="0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Галузь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знань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sz w:val="23"/>
                    <w:szCs w:val="24"/>
                    <w:lang w:eastAsia="uk-UA"/>
                  </w:rPr>
                  <w:t>28 Публічне управління та адміністрування</w:t>
                </w:r>
              </w:p>
              <w:p w14:paraId="01C9B9EA" w14:textId="77777777" w:rsidR="000F7FE9" w:rsidRPr="000F7FE9" w:rsidRDefault="000F7FE9" w:rsidP="000F7FE9">
                <w:pPr>
                  <w:shd w:val="clear" w:color="auto" w:fill="FFFFFF"/>
                  <w:adjustRightInd w:val="0"/>
                  <w:jc w:val="both"/>
                  <w:rPr>
                    <w:rFonts w:hAnsi="Liberation Serif"/>
                    <w:sz w:val="23"/>
                    <w:szCs w:val="23"/>
                    <w:lang w:eastAsia="uk-UA"/>
                  </w:rPr>
                </w:pP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Освітня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програма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«Публічне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управління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та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адміністрування»</w:t>
                </w:r>
              </w:p>
              <w:p w14:paraId="32EDE7E0" w14:textId="77777777" w:rsidR="000F7FE9" w:rsidRPr="000F7FE9" w:rsidRDefault="000F7FE9" w:rsidP="000F7FE9">
                <w:pPr>
                  <w:shd w:val="clear" w:color="auto" w:fill="FFFFFF"/>
                  <w:adjustRightInd w:val="0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Молодший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адміністратор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мереж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і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3"/>
                    <w:lang w:eastAsia="uk-UA"/>
                  </w:rPr>
                  <w:t>систем</w:t>
                </w:r>
              </w:p>
            </w:tc>
          </w:tr>
          <w:tr w:rsidR="000F7FE9" w:rsidRPr="000F7FE9" w14:paraId="2A4C0986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58BEDDE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>Професійна</w:t>
                </w: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>кваліфікація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D54D3BF" w14:textId="77777777" w:rsidR="000F7FE9" w:rsidRPr="000F7FE9" w:rsidRDefault="000F7FE9" w:rsidP="000F7FE9">
                <w:pPr>
                  <w:widowControl/>
                  <w:suppressLineNumbers/>
                  <w:adjustRightInd w:val="0"/>
                  <w:jc w:val="both"/>
                  <w:rPr>
                    <w:rFonts w:hAnsi="Liberation Serif"/>
                    <w:kern w:val="1"/>
                    <w:lang w:eastAsia="uk-UA" w:bidi="hi-IN"/>
                  </w:rPr>
                </w:pPr>
                <w:r w:rsidRPr="000F7FE9">
                  <w:rPr>
                    <w:rFonts w:hAnsi="Liberation Serif"/>
                    <w:kern w:val="1"/>
                    <w:lang w:eastAsia="uk-UA" w:bidi="hi-IN"/>
                  </w:rPr>
                  <w:t>-</w:t>
                </w:r>
              </w:p>
            </w:tc>
          </w:tr>
          <w:tr w:rsidR="000F7FE9" w:rsidRPr="000F7FE9" w14:paraId="03523F4C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421629E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Тип диплому та обсяг програми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753578A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Диплом бакалавра, одиничний, 240 кредитів ЄКТС, 3 роки 10 місяців</w:t>
                </w:r>
              </w:p>
            </w:tc>
          </w:tr>
          <w:tr w:rsidR="000F7FE9" w:rsidRPr="000F7FE9" w14:paraId="7003F61A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05530B3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Форми здобуття вищої освіти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5DE3320D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Денна, заочна</w:t>
                </w:r>
              </w:p>
            </w:tc>
          </w:tr>
          <w:tr w:rsidR="000F7FE9" w:rsidRPr="000F7FE9" w14:paraId="0A03B977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630528B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Заклад вищої освіти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57F9176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Маріупольський державний університет, м. Київ</w:t>
                </w:r>
              </w:p>
            </w:tc>
          </w:tr>
          <w:tr w:rsidR="000F7FE9" w:rsidRPr="000F7FE9" w14:paraId="0055AA47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4BEEC50C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Акредитаційна інституція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220A4DC1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Національне агентство із забезпечення якості вищої освіти</w:t>
                </w:r>
              </w:p>
            </w:tc>
          </w:tr>
          <w:tr w:rsidR="000F7FE9" w:rsidRPr="000F7FE9" w14:paraId="19DE2CDE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1720C01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Період акредитації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F4374A1" w14:textId="77777777" w:rsidR="000F7FE9" w:rsidRPr="000F7FE9" w:rsidRDefault="00B541C9" w:rsidP="000F7FE9">
                <w:pPr>
                  <w:shd w:val="clear" w:color="auto" w:fill="FFFFFF"/>
                  <w:adjustRightInd w:val="0"/>
                  <w:spacing w:line="274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>
                  <w:rPr>
                    <w:sz w:val="23"/>
                    <w:szCs w:val="24"/>
                    <w:lang w:eastAsia="uk-UA"/>
                  </w:rPr>
                  <w:t>Сертифікат про акредитацію освітньої програми дійсний до 21.02.2024 р.</w:t>
                </w:r>
              </w:p>
            </w:tc>
          </w:tr>
          <w:tr w:rsidR="000F7FE9" w:rsidRPr="000F7FE9" w14:paraId="4E463AA7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B6BF518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Рівень програми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7A69F9D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 xml:space="preserve">Перший (бакалаврський) рівень FQ-EHEA- перший цикл, ЕQF-LLL-6 рівень, НРК- 6 рівень </w:t>
                </w:r>
              </w:p>
            </w:tc>
          </w:tr>
          <w:tr w:rsidR="000F7FE9" w:rsidRPr="000F7FE9" w14:paraId="141896A9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744F2C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Передумови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B23B66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Наявність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атестата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повну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загальну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середню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освіту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або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диплома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молодшого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бакалавра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та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відповідних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сертифікатів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ЗНО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/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НМТ</w:t>
                </w:r>
              </w:p>
            </w:tc>
          </w:tr>
          <w:tr w:rsidR="000F7FE9" w:rsidRPr="000F7FE9" w14:paraId="68D59B63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0E5888B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Мови викладання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580CA1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Українська</w:t>
                </w:r>
              </w:p>
            </w:tc>
          </w:tr>
          <w:tr w:rsidR="000F7FE9" w:rsidRPr="000F7FE9" w14:paraId="01D40FB0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5B7064B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Термін дії ОПП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9796993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sz w:val="24"/>
                    <w:szCs w:val="24"/>
                    <w:lang w:eastAsia="uk-UA"/>
                  </w:rPr>
                  <w:t>Відповідно</w:t>
                </w:r>
                <w:r w:rsidRPr="000F7FE9">
                  <w:rPr>
                    <w:rFonts w:hAnsi="Liberation Serif"/>
                    <w:spacing w:val="-3"/>
                    <w:sz w:val="24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4"/>
                    <w:szCs w:val="24"/>
                    <w:lang w:eastAsia="uk-UA"/>
                  </w:rPr>
                  <w:t>до</w:t>
                </w:r>
                <w:r w:rsidRPr="000F7FE9">
                  <w:rPr>
                    <w:rFonts w:hAnsi="Liberation Serif"/>
                    <w:spacing w:val="-2"/>
                    <w:sz w:val="24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4"/>
                    <w:szCs w:val="24"/>
                    <w:lang w:eastAsia="uk-UA"/>
                  </w:rPr>
                  <w:t>терміну</w:t>
                </w:r>
                <w:r w:rsidRPr="000F7FE9">
                  <w:rPr>
                    <w:rFonts w:hAnsi="Liberation Serif"/>
                    <w:spacing w:val="-8"/>
                    <w:sz w:val="24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4"/>
                    <w:szCs w:val="24"/>
                    <w:lang w:eastAsia="uk-UA"/>
                  </w:rPr>
                  <w:t>акредитації</w:t>
                </w:r>
              </w:p>
            </w:tc>
          </w:tr>
          <w:tr w:rsidR="000F7FE9" w:rsidRPr="000F7FE9" w14:paraId="30DB5B5D" w14:textId="77777777" w:rsidTr="000F7FE9">
            <w:trPr>
              <w:trHeight w:val="20"/>
              <w:jc w:val="center"/>
            </w:trPr>
            <w:tc>
              <w:tcPr>
                <w:tcW w:w="3824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F6A79E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20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Інтернет-адреса постійного розміщення опису освітньої програми</w:t>
                </w:r>
              </w:p>
            </w:tc>
            <w:tc>
              <w:tcPr>
                <w:tcW w:w="6236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72D357C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0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https://mu.edu.ua/uk/educational-programs/publichne-upravlinnya-ta-administruvannya</w:t>
                </w:r>
              </w:p>
            </w:tc>
          </w:tr>
          <w:tr w:rsidR="000F7FE9" w:rsidRPr="000F7FE9" w14:paraId="3BD12FE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A4CD22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а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20280EEC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0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Мета програми</w:t>
                </w:r>
              </w:p>
            </w:tc>
          </w:tr>
          <w:tr w:rsidR="000F7FE9" w:rsidRPr="000F7FE9" w14:paraId="2F7DA29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63278549" w14:textId="77777777" w:rsidR="000F7FE9" w:rsidRPr="000F7FE9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10"/>
                    <w:szCs w:val="24"/>
                    <w:lang w:eastAsia="uk-UA" w:bidi="hi-IN"/>
                  </w:rPr>
                </w:pP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E312F9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138"/>
                  <w:jc w:val="both"/>
                  <w:textAlignment w:val="baseline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Підготовка фахівців з публічного управління та адміністрування, здатних розв’язувати складні спеціалізовані завдання та практичні проблеми у сфері публічного управління та адміністрування або у процесі навчання.</w:t>
                </w:r>
              </w:p>
              <w:p w14:paraId="3FFB872D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138"/>
                  <w:jc w:val="both"/>
                  <w:textAlignment w:val="baseline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>ОПП Публічне управління та адміністрування відповідає місії МДУ, у якій наголошується щодо продукування та реалізації проривних моделей розвитку людського капіталу, зміцнення науково-освітнього та інноваційного потенціалу України.</w:t>
                </w:r>
              </w:p>
            </w:tc>
          </w:tr>
          <w:tr w:rsidR="000F7FE9" w:rsidRPr="000F7FE9" w14:paraId="114C69EC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01D33B2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б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1F90CE7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Характеристика програми</w:t>
                </w:r>
              </w:p>
            </w:tc>
          </w:tr>
          <w:tr w:rsidR="000F7FE9" w:rsidRPr="000F7FE9" w14:paraId="300CDF3B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3B8834F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1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363A97C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4"/>
                    <w:szCs w:val="24"/>
                    <w:lang w:eastAsia="uk-UA"/>
                  </w:rPr>
                  <w:t>Предметна область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5169F321" w14:textId="77777777" w:rsidR="00B541C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Об’єкти професійної діяльності випускників:</w:t>
                </w:r>
                <w:r w:rsidR="00B541C9">
                  <w:rPr>
                    <w:b/>
                    <w:sz w:val="24"/>
                    <w:szCs w:val="24"/>
                    <w:lang w:eastAsia="uk-UA"/>
                  </w:rPr>
                  <w:t xml:space="preserve"> </w:t>
                </w:r>
                <w:r w:rsidR="00B541C9" w:rsidRPr="00B541C9">
                  <w:rPr>
                    <w:sz w:val="24"/>
                    <w:szCs w:val="24"/>
                    <w:lang w:eastAsia="uk-UA" w:bidi="hi-IN"/>
                  </w:rPr>
                  <w:t>вся сфера публічного управління та адміністрування</w:t>
                </w:r>
                <w:r w:rsidR="00B541C9">
                  <w:rPr>
                    <w:sz w:val="24"/>
                    <w:szCs w:val="24"/>
                    <w:lang w:eastAsia="uk-UA" w:bidi="hi-IN"/>
                  </w:rPr>
                  <w:t>.</w:t>
                </w:r>
              </w:p>
              <w:p w14:paraId="68A12735" w14:textId="77777777" w:rsidR="00B541C9" w:rsidRPr="00B541C9" w:rsidRDefault="000F7FE9" w:rsidP="00B541C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 w:bidi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Теоре</w:t>
                </w:r>
                <w:r w:rsidR="00B541C9">
                  <w:rPr>
                    <w:b/>
                    <w:sz w:val="24"/>
                    <w:szCs w:val="24"/>
                    <w:lang w:eastAsia="uk-UA"/>
                  </w:rPr>
                  <w:t xml:space="preserve">тичний зміст предметної області: </w:t>
                </w:r>
                <w:r w:rsidRPr="000F7FE9">
                  <w:rPr>
                    <w:b/>
                    <w:sz w:val="24"/>
                    <w:szCs w:val="24"/>
                    <w:lang w:eastAsia="uk-UA"/>
                  </w:rPr>
                  <w:t xml:space="preserve"> </w:t>
                </w:r>
                <w:r w:rsidR="00B541C9" w:rsidRPr="00B541C9">
                  <w:rPr>
                    <w:sz w:val="24"/>
                    <w:szCs w:val="24"/>
                    <w:lang w:eastAsia="uk-UA" w:bidi="uk-UA"/>
                  </w:rPr>
                  <w:t>наукові концепції (теорії) публічного управління та адміністрування, управління на загальнодержавному, регіональному та місцевому рівнях, адміністрування у всіх сферах діяльності.</w:t>
                </w:r>
              </w:p>
              <w:p w14:paraId="0969FD84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Знання: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 </w:t>
                </w:r>
              </w:p>
              <w:p w14:paraId="422F5B96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 xml:space="preserve">структури та особливостей функціонування сфери публічного управління та адміністрування; </w:t>
                </w:r>
              </w:p>
              <w:p w14:paraId="2DD970E5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 xml:space="preserve">стандартів, принципів та норм діяльності у сфері публічного управління та адміністрування; </w:t>
                </w:r>
              </w:p>
              <w:p w14:paraId="09CCCE25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lastRenderedPageBreak/>
                  <w:t xml:space="preserve">основних нормативно-правових актів та положень законодавства у сфері публічного управління та адміністрування; </w:t>
                </w:r>
              </w:p>
              <w:p w14:paraId="110D29D3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технологій вироблення, прийняття та реалізації управлінських рішень;</w:t>
                </w:r>
              </w:p>
              <w:p w14:paraId="410A48F6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 xml:space="preserve">методів аналізу та оцінювання програм сталого розвитку; </w:t>
                </w:r>
              </w:p>
              <w:p w14:paraId="429DDFE1" w14:textId="77777777" w:rsidR="000F7FE9" w:rsidRPr="000F7FE9" w:rsidRDefault="000F7FE9" w:rsidP="000F7FE9">
                <w:pPr>
                  <w:widowControl/>
                  <w:numPr>
                    <w:ilvl w:val="0"/>
                    <w:numId w:val="40"/>
                  </w:numPr>
                  <w:tabs>
                    <w:tab w:val="left" w:pos="0"/>
                    <w:tab w:val="left" w:pos="142"/>
                  </w:tabs>
                  <w:adjustRightInd w:val="0"/>
                  <w:spacing w:after="160" w:line="252" w:lineRule="auto"/>
                  <w:ind w:left="0" w:firstLine="0"/>
                  <w:contextualSpacing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інструментів належного врядування.</w:t>
                </w:r>
              </w:p>
              <w:p w14:paraId="3DA2A4C3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u w:val="single"/>
                    <w:lang w:eastAsia="ru-RU"/>
                  </w:rPr>
                  <w:t>Методи, методики та технології:</w:t>
                </w:r>
              </w:p>
              <w:p w14:paraId="2397A781" w14:textId="77777777" w:rsidR="000F7FE9" w:rsidRPr="000F7FE9" w:rsidRDefault="000F7FE9" w:rsidP="000F7FE9">
                <w:pPr>
                  <w:adjustRightInd w:val="0"/>
                  <w:spacing w:line="252" w:lineRule="auto"/>
                  <w:ind w:firstLine="33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ru-RU" w:bidi="hi-IN"/>
                  </w:rPr>
                  <w:t xml:space="preserve">методи, методики та технології наукового пізнання, управління та прийняття рішень, аналітичної обробки інформації, організаційно-технологічного та правового забезпечення, прогнозування та </w:t>
                </w:r>
                <w:proofErr w:type="spellStart"/>
                <w:r w:rsidRPr="000F7FE9">
                  <w:rPr>
                    <w:kern w:val="1"/>
                    <w:sz w:val="24"/>
                    <w:szCs w:val="24"/>
                    <w:lang w:eastAsia="ru-RU" w:bidi="hi-IN"/>
                  </w:rPr>
                  <w:t>проєктування</w:t>
                </w:r>
                <w:proofErr w:type="spellEnd"/>
                <w:r w:rsidRPr="000F7FE9">
                  <w:rPr>
                    <w:kern w:val="1"/>
                    <w:sz w:val="24"/>
                    <w:szCs w:val="24"/>
                    <w:lang w:eastAsia="ru-RU" w:bidi="hi-IN"/>
                  </w:rPr>
                  <w:t>.</w:t>
                </w:r>
              </w:p>
              <w:p w14:paraId="0C01D177" w14:textId="77777777" w:rsidR="000F7FE9" w:rsidRPr="000F7FE9" w:rsidRDefault="000F7FE9" w:rsidP="000F7FE9">
                <w:pPr>
                  <w:adjustRightInd w:val="0"/>
                  <w:spacing w:line="252" w:lineRule="auto"/>
                  <w:ind w:firstLine="33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u w:val="single"/>
                    <w:lang w:eastAsia="ru-RU" w:bidi="hi-IN"/>
                  </w:rPr>
                  <w:t>Інструменти та обладнання:</w:t>
                </w:r>
              </w:p>
              <w:p w14:paraId="3CCD6E4A" w14:textId="77777777" w:rsidR="000F7FE9" w:rsidRPr="000F7FE9" w:rsidRDefault="000F7FE9" w:rsidP="000F7FE9">
                <w:pPr>
                  <w:tabs>
                    <w:tab w:val="left" w:pos="0"/>
                    <w:tab w:val="left" w:pos="175"/>
                  </w:tabs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ru-RU" w:bidi="hi-IN"/>
                  </w:rPr>
                  <w:t>інформаційно-аналітичні інструменти, системи підтримки прийняття та реалізації управлінських рішень, спеціалізоване програмне забезпечення</w:t>
                </w:r>
              </w:p>
            </w:tc>
          </w:tr>
          <w:tr w:rsidR="000F7FE9" w:rsidRPr="000F7FE9" w14:paraId="11DA2113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8DCA5C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lastRenderedPageBreak/>
                  <w:t>2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43D1EC1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Фокус програми та спеціалізації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759F102" w14:textId="77777777" w:rsidR="000F7FE9" w:rsidRPr="000F7FE9" w:rsidRDefault="000F7FE9" w:rsidP="000F7FE9">
                <w:pPr>
                  <w:shd w:val="clear" w:color="auto" w:fill="FFFFFF"/>
                  <w:tabs>
                    <w:tab w:val="left" w:pos="533"/>
                  </w:tabs>
                  <w:adjustRightInd w:val="0"/>
                  <w:spacing w:line="252" w:lineRule="auto"/>
                  <w:ind w:left="27"/>
                  <w:jc w:val="both"/>
                  <w:rPr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sz w:val="24"/>
                    <w:szCs w:val="24"/>
                    <w:lang w:eastAsia="uk-UA" w:bidi="hi-IN"/>
                  </w:rPr>
                  <w:t xml:space="preserve">Загальна </w:t>
                </w:r>
              </w:p>
              <w:p w14:paraId="007FD9B5" w14:textId="77777777" w:rsidR="000F7FE9" w:rsidRPr="000F7FE9" w:rsidRDefault="000F7FE9" w:rsidP="000F7FE9">
                <w:pPr>
                  <w:shd w:val="clear" w:color="auto" w:fill="FFFFFF"/>
                  <w:tabs>
                    <w:tab w:val="left" w:pos="533"/>
                  </w:tabs>
                  <w:adjustRightInd w:val="0"/>
                  <w:spacing w:line="274" w:lineRule="exact"/>
                  <w:ind w:left="27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Підготовка фахівців з публічного адміністрування та управління, здатних використовувати набуті компетентності в межах професійної діяльності</w:t>
                </w:r>
                <w:r w:rsidRPr="000F7FE9">
                  <w:rPr>
                    <w:rFonts w:hAnsi="Liberation Serif"/>
                    <w:color w:val="000000"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з урахуванням специфіки багаторівневого управління територіями на засадах забезпечення сталого розвитку, запровадження сучасних технологій </w:t>
                </w:r>
                <w:proofErr w:type="spellStart"/>
                <w:r w:rsidRPr="000F7FE9">
                  <w:rPr>
                    <w:sz w:val="24"/>
                    <w:szCs w:val="24"/>
                    <w:lang w:eastAsia="uk-UA"/>
                  </w:rPr>
                  <w:t>цифровізації</w:t>
                </w:r>
                <w:proofErr w:type="spellEnd"/>
                <w:r w:rsidRPr="000F7FE9">
                  <w:rPr>
                    <w:sz w:val="24"/>
                    <w:szCs w:val="24"/>
                    <w:lang w:eastAsia="uk-UA"/>
                  </w:rPr>
                  <w:t xml:space="preserve"> публічних послуг та євроінтеграційного курсу держави.</w:t>
                </w:r>
              </w:p>
              <w:p w14:paraId="43CFB185" w14:textId="77777777" w:rsidR="000F7FE9" w:rsidRPr="000F7FE9" w:rsidRDefault="000F7FE9" w:rsidP="000F7FE9">
                <w:pPr>
                  <w:shd w:val="clear" w:color="auto" w:fill="FFFFFF"/>
                  <w:tabs>
                    <w:tab w:val="left" w:pos="533"/>
                  </w:tabs>
                  <w:adjustRightInd w:val="0"/>
                  <w:spacing w:line="274" w:lineRule="exact"/>
                  <w:ind w:left="27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Ключові слова: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 публічне управління, публічне адміністрування, місцеве самоврядування, державне управління, сталий розвиток, належне врядування, соціальний розвиток, євроінтеграція.</w:t>
                </w:r>
              </w:p>
            </w:tc>
          </w:tr>
          <w:tr w:rsidR="000F7FE9" w:rsidRPr="000F7FE9" w14:paraId="01673EFF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833881A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3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6BF9421B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Орієнтація програми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5469FEF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52" w:lineRule="auto"/>
                  <w:ind w:left="109" w:right="83"/>
                  <w:jc w:val="both"/>
                  <w:textAlignment w:val="baseline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 w:bidi="hi-IN"/>
                  </w:rPr>
                  <w:t xml:space="preserve">Освітньо-професійна </w:t>
                </w:r>
              </w:p>
            </w:tc>
          </w:tr>
          <w:tr w:rsidR="000F7FE9" w:rsidRPr="000F7FE9" w14:paraId="6E08DFFA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70E87A6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4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21ABA87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>Особливості</w:t>
                </w: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>та</w:t>
                </w: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 xml:space="preserve"> </w:t>
                </w:r>
              </w:p>
              <w:p w14:paraId="516BB34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bCs/>
                    <w:sz w:val="23"/>
                    <w:szCs w:val="23"/>
                    <w:lang w:eastAsia="uk-UA"/>
                  </w:rPr>
                  <w:t>відмінності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BC98BE7" w14:textId="77777777" w:rsidR="000F7FE9" w:rsidRPr="000F7FE9" w:rsidRDefault="000F7FE9" w:rsidP="00423155">
                <w:pPr>
                  <w:shd w:val="clear" w:color="auto" w:fill="FFFFFF"/>
                  <w:adjustRightInd w:val="0"/>
                  <w:spacing w:line="252" w:lineRule="auto"/>
                  <w:ind w:left="138"/>
                  <w:jc w:val="both"/>
                  <w:textAlignment w:val="baseline"/>
                  <w:rPr>
                    <w:kern w:val="1"/>
                    <w:szCs w:val="24"/>
                    <w:lang w:eastAsia="uk-UA" w:bidi="hi-IN"/>
                  </w:rPr>
                </w:pPr>
                <w:r w:rsidRPr="003A35CD">
                  <w:rPr>
                    <w:i/>
                    <w:kern w:val="1"/>
                    <w:lang w:eastAsia="uk-UA" w:bidi="hi-IN"/>
                  </w:rPr>
                  <w:t>Особливість (унікальність) ОП.</w:t>
                </w:r>
                <w:r w:rsidRPr="003A35CD">
                  <w:rPr>
                    <w:rFonts w:hAnsi="Liberation Serif"/>
                    <w:kern w:val="1"/>
                    <w:lang w:eastAsia="uk-UA" w:bidi="hi-IN"/>
                  </w:rPr>
                  <w:t xml:space="preserve"> </w:t>
                </w:r>
                <w:r w:rsidRPr="000F7FE9">
                  <w:rPr>
                    <w:sz w:val="24"/>
                    <w:szCs w:val="24"/>
                    <w:lang w:eastAsia="uk-UA"/>
                  </w:rPr>
                  <w:t>Особливістю (унікальністю) освітньої програми є формування фахівця з публічного управління та</w:t>
                </w:r>
                <w:r w:rsidR="00B541C9"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адміністрування, який володіє додатковою компетентністю щодо здатності виявляти, аналізувати та знаходити шляхи вирішення проблем розвитку територій з урахуванням специфіки повоєнного відновлення, що обумовлено вивченням навчальних дисциплін </w:t>
                </w:r>
                <w:r w:rsidR="00B541C9">
                  <w:rPr>
                    <w:sz w:val="24"/>
                    <w:szCs w:val="24"/>
                    <w:lang w:eastAsia="uk-UA"/>
                  </w:rPr>
                  <w:t>«</w:t>
                </w:r>
                <w:r w:rsidR="00B541C9" w:rsidRPr="00B541C9">
                  <w:rPr>
                    <w:sz w:val="24"/>
                    <w:szCs w:val="24"/>
                    <w:lang w:eastAsia="uk-UA"/>
                  </w:rPr>
                  <w:t>Політичні інститути та процеси</w:t>
                </w:r>
                <w:r w:rsidR="00B541C9">
                  <w:rPr>
                    <w:sz w:val="24"/>
                    <w:szCs w:val="24"/>
                    <w:lang w:eastAsia="uk-UA"/>
                  </w:rPr>
                  <w:t xml:space="preserve">», 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«Державне управління та місцеве самоврядування», </w:t>
                </w:r>
                <w:r w:rsidRPr="000F7FE9">
                  <w:rPr>
                    <w:rFonts w:hAnsi="Liberation Serif"/>
                    <w:color w:val="000000"/>
                    <w:kern w:val="1"/>
                    <w:lang w:eastAsia="uk-UA" w:bidi="hi-IN"/>
                  </w:rPr>
                  <w:t>«</w:t>
                </w:r>
                <w:r w:rsidRPr="000F7FE9">
                  <w:rPr>
                    <w:sz w:val="24"/>
                    <w:szCs w:val="24"/>
                    <w:lang w:eastAsia="uk-UA"/>
                  </w:rPr>
                  <w:t xml:space="preserve">Публічне управління соціальним розвитком», «Публічне адміністрування», «Прийняття управлінських рішень в публічній сфері». Освітньо-професійна програма враховує міждисциплінарних підхід. До реалізації її змісту та практичної підготовки залучаються відомі професіонали-практики й експерти з органів законодавчої та виконавчої влади, органів місцевого самоврядування, всеукраїнських громадських об’єднань, міжнародні експерти, вчені та громадські діячі. </w:t>
                </w:r>
              </w:p>
            </w:tc>
          </w:tr>
          <w:tr w:rsidR="000F7FE9" w:rsidRPr="000F7FE9" w14:paraId="0C6E1F7E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585697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в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2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4A2BC695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Працевлаштування та продовження освіти</w:t>
                </w:r>
              </w:p>
            </w:tc>
          </w:tr>
          <w:tr w:rsidR="000F7FE9" w:rsidRPr="000F7FE9" w14:paraId="04FFD2E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77BAE4A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1</w:t>
                </w:r>
              </w:p>
            </w:tc>
            <w:tc>
              <w:tcPr>
                <w:tcW w:w="2827" w:type="dxa"/>
                <w:gridSpan w:val="2"/>
                <w:tcBorders>
                  <w:top w:val="single" w:sz="2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57E40B74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Працевлаштування</w:t>
                </w:r>
              </w:p>
            </w:tc>
            <w:tc>
              <w:tcPr>
                <w:tcW w:w="6946" w:type="dxa"/>
                <w:gridSpan w:val="2"/>
                <w:tcBorders>
                  <w:top w:val="single" w:sz="2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29840F9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Бакалавр публічного управління та адміністрування здатний працювати:</w:t>
                </w:r>
              </w:p>
              <w:p w14:paraId="06017683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-</w:t>
                </w:r>
                <w:r w:rsidRPr="00F604D4">
                  <w:rPr>
                    <w:sz w:val="23"/>
                    <w:szCs w:val="24"/>
                    <w:lang w:eastAsia="uk-UA"/>
                  </w:rPr>
                  <w:tab/>
                  <w:t>на посадах в центральних і місцевих органах державної влади;</w:t>
                </w:r>
              </w:p>
              <w:p w14:paraId="012C4235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-</w:t>
                </w:r>
                <w:r w:rsidRPr="00F604D4">
                  <w:rPr>
                    <w:sz w:val="23"/>
                    <w:szCs w:val="24"/>
                    <w:lang w:eastAsia="uk-UA"/>
                  </w:rPr>
                  <w:tab/>
                  <w:t>на посадах в органах місцевого самоврядування;</w:t>
                </w:r>
              </w:p>
              <w:p w14:paraId="19F48ABA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-</w:t>
                </w:r>
                <w:r w:rsidRPr="00F604D4">
                  <w:rPr>
                    <w:sz w:val="23"/>
                    <w:szCs w:val="24"/>
                    <w:lang w:eastAsia="uk-UA"/>
                  </w:rPr>
                  <w:tab/>
                  <w:t>на посадах в структурах недержавних суб’єктів громадянського суспільства та громадських організацій;</w:t>
                </w:r>
              </w:p>
              <w:p w14:paraId="557AC023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-</w:t>
                </w:r>
                <w:r w:rsidRPr="00F604D4">
                  <w:rPr>
                    <w:sz w:val="23"/>
                    <w:szCs w:val="24"/>
                    <w:lang w:eastAsia="uk-UA"/>
                  </w:rPr>
                  <w:tab/>
                  <w:t>на посадах фахівців на підприємствах, установах і організаціях державної і комунальної форм власності;</w:t>
                </w:r>
              </w:p>
              <w:p w14:paraId="6129D764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t>-</w:t>
                </w:r>
                <w:r w:rsidRPr="00F604D4">
                  <w:rPr>
                    <w:sz w:val="23"/>
                    <w:szCs w:val="24"/>
                    <w:lang w:eastAsia="uk-UA"/>
                  </w:rPr>
                  <w:tab/>
                  <w:t>на управлінських і адміністративних посадах в міжнародних організаціях та їх представництвах в Україні.</w:t>
                </w:r>
              </w:p>
              <w:p w14:paraId="1D39033A" w14:textId="77777777" w:rsidR="000F7FE9" w:rsidRDefault="00F604D4" w:rsidP="00F604D4">
                <w:pPr>
                  <w:shd w:val="clear" w:color="auto" w:fill="FFFFFF"/>
                  <w:tabs>
                    <w:tab w:val="left" w:pos="0"/>
                    <w:tab w:val="left" w:pos="196"/>
                  </w:tabs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F604D4">
                  <w:rPr>
                    <w:sz w:val="23"/>
                    <w:szCs w:val="24"/>
                    <w:lang w:eastAsia="uk-UA"/>
                  </w:rPr>
                  <w:lastRenderedPageBreak/>
                  <w:t>Зокрема, згідно державного класифікатора професій ДК 003:2010 бакалавр публічного управління та адміністрування може обіймати первинні посади за професійними назвами робіт:</w:t>
                </w:r>
              </w:p>
              <w:p w14:paraId="2F3D9120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3431 Секретарі адміністративних органів (Інспектор з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контролю за виконанням доручень; Керуючий справами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 xml:space="preserve">(секретар) виконавчого комітету; </w:t>
                </w:r>
                <w:proofErr w:type="spellStart"/>
                <w:r w:rsidRPr="00F604D4">
                  <w:rPr>
                    <w:sz w:val="24"/>
                    <w:szCs w:val="24"/>
                    <w:lang w:eastAsia="uk-UA"/>
                  </w:rPr>
                  <w:t>Оргсекретар</w:t>
                </w:r>
                <w:proofErr w:type="spellEnd"/>
                <w:r w:rsidRPr="00F604D4">
                  <w:rPr>
                    <w:sz w:val="24"/>
                    <w:szCs w:val="24"/>
                    <w:lang w:eastAsia="uk-UA"/>
                  </w:rPr>
                  <w:t xml:space="preserve"> (асоціації,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союзу, федерації); Секретар адміністративний; Секретар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виконкому; Секретар комітету (організації, підприємства,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установи); Секретар органу самоорганізації населення;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Секретар правління)</w:t>
                </w:r>
              </w:p>
              <w:p w14:paraId="67F55649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3435 Організатори діловодства</w:t>
                </w:r>
              </w:p>
              <w:p w14:paraId="49FC0A4E" w14:textId="77777777" w:rsid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 xml:space="preserve">3435.1 Організатори діловодства (державні установи) </w:t>
                </w:r>
              </w:p>
              <w:p w14:paraId="65243FBB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3435.2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Організатори діловодства (види економічної діяльності)</w:t>
                </w:r>
              </w:p>
              <w:p w14:paraId="3AADCA44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3436 Помічники керівників</w:t>
                </w:r>
              </w:p>
              <w:p w14:paraId="38356AAB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3436.1 Помічники керівників підприємств, установ та</w:t>
                </w:r>
              </w:p>
              <w:p w14:paraId="744A0566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організацій</w:t>
                </w:r>
              </w:p>
              <w:p w14:paraId="56BE0DBE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3439 Асистент фахівця з міського та районного планування</w:t>
                </w:r>
              </w:p>
              <w:p w14:paraId="54221D3F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3439 Асистент фахівця з розміщення продуктивних сил та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регіональної економіки</w:t>
                </w:r>
              </w:p>
              <w:p w14:paraId="3BC8D0F4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3439 22643 Інспектор з основної діяльності</w:t>
                </w:r>
              </w:p>
              <w:p w14:paraId="2204FD08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3439 22749 Інструктор виконкому з організаційної роботи</w:t>
                </w:r>
              </w:p>
              <w:p w14:paraId="346BCDF6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3439 22802 Інструктор з основної діяльності</w:t>
                </w:r>
              </w:p>
              <w:p w14:paraId="26C916BC" w14:textId="77777777" w:rsid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 xml:space="preserve">3439 Секретар центрального органу виконавчої влади </w:t>
                </w:r>
              </w:p>
              <w:p w14:paraId="0B79DEE6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3443</w:t>
                </w:r>
                <w:r>
                  <w:rPr>
                    <w:sz w:val="24"/>
                    <w:szCs w:val="24"/>
                    <w:lang w:eastAsia="uk-UA"/>
                  </w:rPr>
                  <w:t xml:space="preserve"> </w:t>
                </w:r>
                <w:r w:rsidRPr="00F604D4">
                  <w:rPr>
                    <w:sz w:val="24"/>
                    <w:szCs w:val="24"/>
                    <w:lang w:eastAsia="uk-UA"/>
                  </w:rPr>
                  <w:t>Інспектор з виплати пенсій</w:t>
                </w:r>
              </w:p>
              <w:p w14:paraId="5D68E4A9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3443 Інспектор з призначення пенсій</w:t>
                </w:r>
              </w:p>
              <w:p w14:paraId="1C190FB2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3443 Інспектор з соціальної допомоги</w:t>
                </w:r>
              </w:p>
              <w:p w14:paraId="087BF383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3444 Інспектор з ліцензування</w:t>
                </w:r>
              </w:p>
              <w:p w14:paraId="1639A5E2" w14:textId="77777777" w:rsidR="00F604D4" w:rsidRPr="00F604D4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 Державні інспектори</w:t>
                </w:r>
              </w:p>
              <w:p w14:paraId="3C9D98E8" w14:textId="77777777" w:rsidR="00F604D4" w:rsidRPr="000F7FE9" w:rsidRDefault="00F604D4" w:rsidP="00F604D4">
                <w:pPr>
                  <w:shd w:val="clear" w:color="auto" w:fill="FFFFFF"/>
                  <w:tabs>
                    <w:tab w:val="left" w:pos="0"/>
                  </w:tabs>
                  <w:adjustRightInd w:val="0"/>
                  <w:spacing w:line="274" w:lineRule="exact"/>
                  <w:jc w:val="both"/>
                  <w:rPr>
                    <w:sz w:val="24"/>
                    <w:szCs w:val="24"/>
                    <w:lang w:eastAsia="uk-UA"/>
                  </w:rPr>
                </w:pPr>
                <w:r w:rsidRPr="00F604D4">
                  <w:rPr>
                    <w:sz w:val="24"/>
                    <w:szCs w:val="24"/>
                    <w:lang w:eastAsia="uk-UA"/>
                  </w:rPr>
                  <w:t>3449 Інші державні інспектори</w:t>
                </w:r>
              </w:p>
            </w:tc>
          </w:tr>
          <w:tr w:rsidR="000F7FE9" w:rsidRPr="000F7FE9" w14:paraId="42B46A3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654A9A7E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lastRenderedPageBreak/>
                  <w:t>2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A15C4E9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Продовження освіти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030297D" w14:textId="77777777" w:rsidR="000F7FE9" w:rsidRPr="000F7FE9" w:rsidRDefault="00F604D4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>
                  <w:rPr>
                    <w:sz w:val="23"/>
                    <w:szCs w:val="24"/>
                    <w:lang w:eastAsia="uk-UA"/>
                  </w:rPr>
                  <w:t>Мають право продовжити навчання на другому (магістерському) рівні вищої освіти.</w:t>
                </w:r>
              </w:p>
            </w:tc>
          </w:tr>
          <w:tr w:rsidR="000F7FE9" w:rsidRPr="000F7FE9" w14:paraId="242A9376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1E5B969A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г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AAD448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b/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sz w:val="23"/>
                    <w:szCs w:val="23"/>
                    <w:lang w:eastAsia="ru-RU"/>
                  </w:rPr>
                  <w:t>Викладання</w:t>
                </w:r>
                <w:r w:rsidRPr="000F7FE9">
                  <w:rPr>
                    <w:rFonts w:hAnsi="Liberation Serif"/>
                    <w:b/>
                    <w:sz w:val="23"/>
                    <w:szCs w:val="23"/>
                    <w:lang w:eastAsia="ru-RU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sz w:val="23"/>
                    <w:szCs w:val="23"/>
                    <w:lang w:eastAsia="ru-RU"/>
                  </w:rPr>
                  <w:t>та</w:t>
                </w:r>
                <w:r w:rsidRPr="000F7FE9">
                  <w:rPr>
                    <w:rFonts w:hAnsi="Liberation Serif"/>
                    <w:b/>
                    <w:sz w:val="23"/>
                    <w:szCs w:val="23"/>
                    <w:lang w:eastAsia="ru-RU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sz w:val="23"/>
                    <w:szCs w:val="23"/>
                    <w:lang w:eastAsia="ru-RU"/>
                  </w:rPr>
                  <w:t>оцінювання</w:t>
                </w:r>
              </w:p>
            </w:tc>
          </w:tr>
          <w:tr w:rsidR="000F7FE9" w:rsidRPr="000F7FE9" w14:paraId="0B4C6DE3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1067D3FC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A3C344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8" w:lineRule="exact"/>
                  <w:ind w:left="100"/>
                  <w:jc w:val="center"/>
                  <w:rPr>
                    <w:b/>
                    <w:bCs/>
                    <w:i/>
                    <w:sz w:val="23"/>
                    <w:szCs w:val="24"/>
                    <w:lang w:eastAsia="uk-UA"/>
                  </w:rPr>
                </w:pPr>
                <w:r w:rsidRPr="000F7FE9">
                  <w:rPr>
                    <w:rFonts w:hAnsi="Liberation Serif"/>
                    <w:b/>
                    <w:bCs/>
                    <w:i/>
                    <w:sz w:val="23"/>
                    <w:szCs w:val="23"/>
                    <w:lang w:eastAsia="ru-RU"/>
                  </w:rPr>
                  <w:t>Викладання</w:t>
                </w:r>
                <w:r w:rsidRPr="000F7FE9">
                  <w:rPr>
                    <w:rFonts w:hAnsi="Liberation Serif"/>
                    <w:b/>
                    <w:bCs/>
                    <w:i/>
                    <w:sz w:val="23"/>
                    <w:szCs w:val="23"/>
                    <w:lang w:eastAsia="ru-RU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bCs/>
                    <w:i/>
                    <w:sz w:val="23"/>
                    <w:szCs w:val="23"/>
                    <w:lang w:eastAsia="ru-RU"/>
                  </w:rPr>
                  <w:t>та</w:t>
                </w:r>
                <w:r w:rsidRPr="000F7FE9">
                  <w:rPr>
                    <w:rFonts w:hAnsi="Liberation Serif"/>
                    <w:b/>
                    <w:bCs/>
                    <w:i/>
                    <w:sz w:val="23"/>
                    <w:szCs w:val="23"/>
                    <w:lang w:eastAsia="ru-RU"/>
                  </w:rPr>
                  <w:t xml:space="preserve"> </w:t>
                </w:r>
                <w:r w:rsidRPr="000F7FE9">
                  <w:rPr>
                    <w:rFonts w:hAnsi="Liberation Serif"/>
                    <w:b/>
                    <w:bCs/>
                    <w:i/>
                    <w:sz w:val="23"/>
                    <w:szCs w:val="23"/>
                    <w:lang w:eastAsia="ru-RU"/>
                  </w:rPr>
                  <w:t>навчання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2AE577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proofErr w:type="spellStart"/>
                <w:r w:rsidRPr="000F7FE9">
                  <w:rPr>
                    <w:sz w:val="23"/>
                    <w:szCs w:val="24"/>
                    <w:lang w:eastAsia="uk-UA"/>
                  </w:rPr>
                  <w:t>Студентоцентроване</w:t>
                </w:r>
                <w:proofErr w:type="spellEnd"/>
                <w:r w:rsidRPr="000F7FE9">
                  <w:rPr>
                    <w:sz w:val="23"/>
                    <w:szCs w:val="24"/>
                    <w:lang w:eastAsia="uk-UA"/>
                  </w:rPr>
                  <w:t xml:space="preserve"> та проблемно-орієнтоване навчання, що базується на застосуванні інноваційних підходів та інтерактивних освітніх технологій.</w:t>
                </w:r>
              </w:p>
              <w:p w14:paraId="255D6730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Теоретичне навчання здійснюється на основі поєднання лекційних, семінарських (практичних) з самостійною роботою студента. Практична підготовка передбачає проходження навчальної, виробничої т</w:t>
                </w:r>
                <w:r w:rsidRPr="000F7FE9">
                  <w:rPr>
                    <w:sz w:val="23"/>
                    <w:szCs w:val="24"/>
                    <w:lang w:val="ru-RU" w:eastAsia="uk-UA"/>
                  </w:rPr>
                  <w:t>а</w:t>
                </w:r>
                <w:r w:rsidRPr="000F7FE9">
                  <w:rPr>
                    <w:sz w:val="23"/>
                    <w:szCs w:val="24"/>
                    <w:lang w:eastAsia="uk-UA"/>
                  </w:rPr>
                  <w:t xml:space="preserve"> переддипломної практик.</w:t>
                </w:r>
              </w:p>
            </w:tc>
          </w:tr>
          <w:tr w:rsidR="000F7FE9" w:rsidRPr="000F7FE9" w14:paraId="4B593656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0E2061F4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2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0B5A81D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0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Методи оцінювання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A34EC4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Формами підсумкового контролю є екзамени, заліки, а також диференційовані заліки, які проводяться для оцінювання якості звітів з практики. Проміжний та поточний контроль здійснюється у формі виконання модульних контрольних робіт; презентацій, реферативних досліджень; здійснення кейс-стаді тощо.</w:t>
                </w:r>
              </w:p>
            </w:tc>
          </w:tr>
          <w:tr w:rsidR="000F7FE9" w:rsidRPr="000F7FE9" w14:paraId="0B5A22D9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38865337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д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143333E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b/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Програмні компетентності</w:t>
                </w:r>
              </w:p>
            </w:tc>
          </w:tr>
          <w:tr w:rsidR="000F7FE9" w:rsidRPr="000F7FE9" w14:paraId="6D592D14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1BF785B9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01D1C81A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Інтегральна компетентність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7F64245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          </w:r>
              </w:p>
            </w:tc>
          </w:tr>
          <w:tr w:rsidR="000F7FE9" w:rsidRPr="000F7FE9" w14:paraId="01BF820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11234B35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2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1208FC4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Загальні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DC4242F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1. Здатність вчитися та оволодівати сучасними знаннями. </w:t>
                </w:r>
              </w:p>
              <w:p w14:paraId="68AD15D5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2.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</w:t>
                </w: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lastRenderedPageBreak/>
                  <w:t xml:space="preserve">розвитку, верховенства права, прав і свобод людини і громадянина в Україні. </w:t>
                </w:r>
              </w:p>
              <w:p w14:paraId="532B88D5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    </w:r>
              </w:p>
              <w:p w14:paraId="482D4844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4. Здатність бути критичним і самокритичним. </w:t>
                </w:r>
              </w:p>
              <w:p w14:paraId="0C3A4055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5. Здатність до адаптації та дії в новій ситуації. </w:t>
                </w:r>
              </w:p>
              <w:p w14:paraId="31C2B860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6. Здатність працювати в команді. </w:t>
                </w:r>
              </w:p>
              <w:p w14:paraId="1627F6E5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7. Здатність планувати та управляти часом. </w:t>
                </w:r>
              </w:p>
              <w:p w14:paraId="163775A0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8. Вміння виявляти, ставити та вирішувати проблеми. </w:t>
                </w:r>
              </w:p>
              <w:p w14:paraId="68A84B12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9. Здатність до пошуку, оброблення та аналізу інформації з різних джерел. </w:t>
                </w:r>
              </w:p>
              <w:p w14:paraId="1B54EA7A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10. Здатність спілкуватися державною мовою як усно, так і письмово. </w:t>
                </w:r>
              </w:p>
              <w:p w14:paraId="23B4043E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11. Здатність спілкуватися іноземною мовою. </w:t>
                </w:r>
              </w:p>
              <w:p w14:paraId="4C1381A9" w14:textId="77777777" w:rsidR="000F7FE9" w:rsidRPr="000F7FE9" w:rsidRDefault="000F7FE9" w:rsidP="000F7FE9">
                <w:pPr>
                  <w:widowControl/>
                  <w:adjustRightInd w:val="0"/>
                  <w:ind w:right="95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 w:val="24"/>
                    <w:szCs w:val="24"/>
                    <w:lang w:eastAsia="uk-UA" w:bidi="hi-IN"/>
                  </w:rPr>
                  <w:t xml:space="preserve">12. Навички міжособистісної взаємодії. </w:t>
                </w:r>
              </w:p>
              <w:p w14:paraId="236200A5" w14:textId="77777777" w:rsidR="000F7FE9" w:rsidRPr="000F7FE9" w:rsidRDefault="000F7FE9" w:rsidP="000F7FE9">
                <w:pPr>
                  <w:shd w:val="clear" w:color="auto" w:fill="FFFFFF"/>
                  <w:tabs>
                    <w:tab w:val="left" w:pos="495"/>
                    <w:tab w:val="left" w:pos="920"/>
                  </w:tabs>
                  <w:adjustRightInd w:val="0"/>
                  <w:spacing w:line="276" w:lineRule="exact"/>
                  <w:ind w:right="95"/>
                  <w:contextualSpacing/>
                  <w:jc w:val="both"/>
                  <w:textAlignment w:val="baseline"/>
                  <w:rPr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13. Здатність спілкуватися з представниками інших професійних груп різного рівня (з експертами з інших галузей знань/видів діяльності).</w:t>
                </w:r>
              </w:p>
            </w:tc>
          </w:tr>
          <w:tr w:rsidR="000F7FE9" w:rsidRPr="000F7FE9" w14:paraId="7A4CDB87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2AEBEFFB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lastRenderedPageBreak/>
                  <w:t>3</w:t>
                </w:r>
              </w:p>
            </w:tc>
            <w:tc>
              <w:tcPr>
                <w:tcW w:w="2827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386234D2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4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i/>
                    <w:sz w:val="23"/>
                    <w:szCs w:val="24"/>
                    <w:shd w:val="clear" w:color="auto" w:fill="FFFFFF"/>
                    <w:lang w:eastAsia="uk-UA"/>
                  </w:rPr>
                  <w:t>Фахові</w:t>
                </w:r>
              </w:p>
            </w:tc>
            <w:tc>
              <w:tcPr>
                <w:tcW w:w="6946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2A913575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1. Здатність до соціальної взаємодії, до співробітництва й розв’язання конфліктів. </w:t>
                </w:r>
              </w:p>
              <w:p w14:paraId="1FBC82D4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2. Здатність забезпечувати належний рівень вироблення та використання управлінських продуктів, послуг чи процесів. </w:t>
                </w:r>
              </w:p>
              <w:p w14:paraId="1DF3B0C5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3. Здатність забезпечувати дотримання нормативно-правових та морально-етичних норм поведінки. </w:t>
                </w:r>
              </w:p>
              <w:p w14:paraId="28D1406C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4. Здатність використовувати в процесі підготовки і впровадження управлінських рішень сучасні ІКТ. </w:t>
                </w:r>
              </w:p>
              <w:p w14:paraId="7EA13451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5. Здатність використовувати систему електронного документообігу. </w:t>
                </w:r>
              </w:p>
              <w:p w14:paraId="0960F367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6. Здатність здійснювати інформаційно-аналітичне забезпечення управлінських процесів із використанням сучасних інформаційних ресурсів та технологій. </w:t>
                </w:r>
              </w:p>
              <w:p w14:paraId="67666027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7. Здатність розробляти тактичні та оперативні плани управлінської діяльності. </w:t>
                </w:r>
              </w:p>
              <w:p w14:paraId="5D8398AD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8. Здатність готувати проекти управлінських рішень та їх впроваджувати. </w:t>
                </w:r>
              </w:p>
              <w:p w14:paraId="1C84FCE4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9. Здатність впроваджувати інноваційні технології. </w:t>
                </w:r>
              </w:p>
              <w:p w14:paraId="34E67AB7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 xml:space="preserve">10. Здатність до дослідницької та пошукової діяльності в сфері публічного управління та адміністрування. </w:t>
                </w:r>
              </w:p>
              <w:p w14:paraId="08FE87B0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11. Здатність у складі робочої групи проводити прикладні дослідження в сфері публічного управління та адміністрування.</w:t>
                </w:r>
              </w:p>
              <w:p w14:paraId="27A8302C" w14:textId="77777777" w:rsidR="000F7FE9" w:rsidRPr="000F7FE9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12. Здатність застосовувати ефективні управлінські інструменти публічного управління та адміністрування в органах державної та регіональної влади, місцевого самоврядування з урахуванням тенденцій сталого розвитку держави та Приазов’я зокрема.</w:t>
                </w:r>
              </w:p>
            </w:tc>
          </w:tr>
          <w:tr w:rsidR="000F7FE9" w:rsidRPr="000F7FE9" w14:paraId="39FEEB81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718EB82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ru-RU"/>
                  </w:rPr>
                  <w:t>е</w:t>
                </w: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0B3CE3E1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center"/>
                  <w:rPr>
                    <w:b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sz w:val="23"/>
                    <w:szCs w:val="24"/>
                    <w:lang w:eastAsia="uk-UA"/>
                  </w:rPr>
                  <w:t>Програмні результати навчання</w:t>
                </w:r>
              </w:p>
            </w:tc>
          </w:tr>
          <w:tr w:rsidR="000F7FE9" w:rsidRPr="000F7FE9" w14:paraId="54877BA5" w14:textId="77777777" w:rsidTr="000F7FE9">
            <w:trPr>
              <w:trHeight w:val="20"/>
              <w:jc w:val="center"/>
            </w:trPr>
            <w:tc>
              <w:tcPr>
                <w:tcW w:w="2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039D999F" w14:textId="77777777" w:rsidR="000F7FE9" w:rsidRPr="000F7FE9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10"/>
                    <w:szCs w:val="24"/>
                    <w:lang w:eastAsia="uk-UA" w:bidi="hi-IN"/>
                  </w:rPr>
                </w:pPr>
              </w:p>
            </w:tc>
            <w:tc>
              <w:tcPr>
                <w:tcW w:w="9773" w:type="dxa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501B0F80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Використовувати базові знання з історичних, культурних, політичних, соціальних, економічних засад розвитку суспільства. </w:t>
                </w:r>
              </w:p>
              <w:p w14:paraId="392E77D1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2.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Застосовувати норми та правила професійного спілкування українською мовою. </w:t>
                </w:r>
              </w:p>
              <w:p w14:paraId="46B7705B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3.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Уміти усно і письмово спілкуватися іноземною мовою.</w:t>
                </w:r>
              </w:p>
              <w:p w14:paraId="065E2E53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4.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Знати структуру та особливості функціонування сфери публічного управління та адміністрування. </w:t>
                </w:r>
              </w:p>
              <w:p w14:paraId="6623E2C4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5.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Знати стандарти, принципи та норми діяльності у сфері публічного управління та адміністрування. </w:t>
                </w:r>
              </w:p>
              <w:p w14:paraId="09BF7763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lastRenderedPageBreak/>
                  <w:t>6.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Знати основні нормативно-правові акти та положення законодавства у сфері публічного управління та адміністрування.</w:t>
                </w:r>
              </w:p>
              <w:p w14:paraId="1153BFF3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7.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Уміти організовувати та брати участь у волонтерських/</w:t>
                </w:r>
                <w:proofErr w:type="spellStart"/>
                <w:r w:rsidRPr="000F7FE9">
                  <w:rPr>
                    <w:kern w:val="1"/>
                    <w:szCs w:val="24"/>
                    <w:lang w:eastAsia="uk-UA" w:bidi="hi-IN"/>
                  </w:rPr>
                  <w:t>культурноосвітніх</w:t>
                </w:r>
                <w:proofErr w:type="spellEnd"/>
                <w:r w:rsidRPr="000F7FE9">
                  <w:rPr>
                    <w:kern w:val="1"/>
                    <w:szCs w:val="24"/>
                    <w:lang w:eastAsia="uk-UA" w:bidi="hi-IN"/>
                  </w:rPr>
                  <w:t>/спортивних проектах, спрямованих на формування здорового способу життя / активної громадянської позиції.</w:t>
                </w:r>
              </w:p>
              <w:p w14:paraId="54F77C7B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8.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Розуміти та використовувати технології вироблення, прийняття та реалізації управлінських рішень.</w:t>
                </w:r>
              </w:p>
              <w:p w14:paraId="356F6528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9.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Знати основи електронного урядування.</w:t>
                </w:r>
              </w:p>
              <w:p w14:paraId="0D888DA5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10.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Уміти користуватися системою електронного документообігу. </w:t>
                </w:r>
              </w:p>
              <w:p w14:paraId="4AAEABD0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11.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Уміти здійснювати пошук та узагальнення інформації, робити висновки і формулювати рекомендації в межах своєї компетенції. </w:t>
                </w:r>
              </w:p>
              <w:p w14:paraId="2A021F3C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12.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Уміти налагодити комунікацію між громадянами та органами державної влади і місцевого самоврядування. </w:t>
                </w:r>
              </w:p>
              <w:p w14:paraId="2E74FE04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13.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Використовувати методи аналізу та оцінювання програм сталого розвитку. </w:t>
                </w:r>
              </w:p>
              <w:p w14:paraId="5941A24A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14.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Уміти коригувати професійну діяльність у випадку зміни вихідних умов. </w:t>
                </w:r>
              </w:p>
              <w:p w14:paraId="45FBCB9F" w14:textId="77777777" w:rsidR="000F7FE9" w:rsidRP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15.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 xml:space="preserve">Застосовувати методи контролю якості у сфері професійної діяльності. </w:t>
                </w:r>
              </w:p>
              <w:p w14:paraId="67BF6B53" w14:textId="77777777" w:rsidR="000F7FE9" w:rsidRDefault="000F7FE9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 w:rsidRPr="000F7FE9">
                  <w:rPr>
                    <w:kern w:val="1"/>
                    <w:szCs w:val="24"/>
                    <w:lang w:eastAsia="uk-UA" w:bidi="hi-IN"/>
                  </w:rPr>
                  <w:t>16.</w:t>
                </w:r>
                <w:r w:rsidRPr="000F7FE9">
                  <w:rPr>
                    <w:kern w:val="1"/>
                    <w:szCs w:val="24"/>
                    <w:lang w:eastAsia="uk-UA" w:bidi="hi-IN"/>
                  </w:rPr>
                  <w:tab/>
                  <w:t>Використовувати дані статистичної звітності, обліку та спеціальних досліджень у професійній діяльності.</w:t>
                </w:r>
              </w:p>
              <w:p w14:paraId="358543D1" w14:textId="77777777" w:rsidR="00F604D4" w:rsidRPr="000F7FE9" w:rsidRDefault="00F604D4" w:rsidP="000F7FE9">
                <w:pPr>
                  <w:tabs>
                    <w:tab w:val="left" w:pos="395"/>
                    <w:tab w:val="left" w:pos="993"/>
                  </w:tabs>
                  <w:adjustRightInd w:val="0"/>
                  <w:spacing w:line="252" w:lineRule="auto"/>
                  <w:jc w:val="both"/>
                  <w:rPr>
                    <w:kern w:val="1"/>
                    <w:szCs w:val="24"/>
                    <w:lang w:eastAsia="uk-UA" w:bidi="hi-IN"/>
                  </w:rPr>
                </w:pPr>
                <w:r>
                  <w:rPr>
                    <w:kern w:val="1"/>
                    <w:szCs w:val="24"/>
                    <w:lang w:eastAsia="uk-UA" w:bidi="hi-IN"/>
                  </w:rPr>
                  <w:t xml:space="preserve">17. </w:t>
                </w:r>
                <w:r w:rsidRPr="00F604D4">
                  <w:rPr>
                    <w:kern w:val="1"/>
                    <w:szCs w:val="24"/>
                    <w:lang w:eastAsia="uk-UA" w:bidi="hi-IN"/>
                  </w:rPr>
                  <w:t>Уміти застосовувати демократичні технології прийняття управлінських рішень, враховуючи інтереси й потреби громадян, суспільства та держави в умовах повоєнного відновлення України та Приазов’я зокрема</w:t>
                </w:r>
                <w:r>
                  <w:rPr>
                    <w:kern w:val="1"/>
                    <w:szCs w:val="24"/>
                    <w:lang w:eastAsia="uk-UA" w:bidi="hi-IN"/>
                  </w:rPr>
                  <w:t>.</w:t>
                </w:r>
              </w:p>
            </w:tc>
          </w:tr>
          <w:tr w:rsidR="000F7FE9" w:rsidRPr="000F7FE9" w14:paraId="37DFA127" w14:textId="77777777" w:rsidTr="000F7FE9">
            <w:trPr>
              <w:trHeight w:val="20"/>
              <w:jc w:val="center"/>
            </w:trPr>
            <w:tc>
              <w:tcPr>
                <w:tcW w:w="10060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6C9F5729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jc w:val="center"/>
                  <w:rPr>
                    <w:b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sz w:val="23"/>
                    <w:szCs w:val="24"/>
                    <w:lang w:eastAsia="uk-UA"/>
                  </w:rPr>
                  <w:lastRenderedPageBreak/>
                  <w:t>Академічна мобільність</w:t>
                </w:r>
              </w:p>
            </w:tc>
          </w:tr>
          <w:tr w:rsidR="000F7FE9" w:rsidRPr="000F7FE9" w14:paraId="46A9F421" w14:textId="77777777" w:rsidTr="000F7FE9">
            <w:trPr>
              <w:trHeight w:val="20"/>
              <w:jc w:val="center"/>
            </w:trPr>
            <w:tc>
              <w:tcPr>
                <w:tcW w:w="2408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19362651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Національна кредитна мобільність</w:t>
                </w:r>
              </w:p>
            </w:tc>
            <w:tc>
              <w:tcPr>
                <w:tcW w:w="7652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4D68C06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ind w:left="120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 xml:space="preserve">Порядок організації програм національної академічної мобільності для учасників освітнього процесу МДУ на території України визначається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Положенням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порядок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реалізації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права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на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академічну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мобільність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учасників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освітнього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процесу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Маріупольського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державного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університету</w:t>
                </w:r>
              </w:p>
            </w:tc>
          </w:tr>
          <w:tr w:rsidR="000F7FE9" w:rsidRPr="000F7FE9" w14:paraId="2610A0B6" w14:textId="77777777" w:rsidTr="000F7FE9">
            <w:trPr>
              <w:trHeight w:val="20"/>
              <w:jc w:val="center"/>
            </w:trPr>
            <w:tc>
              <w:tcPr>
                <w:tcW w:w="2408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01075F1F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30" w:lineRule="exact"/>
                  <w:ind w:left="120"/>
                  <w:jc w:val="center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Міжнародна кредитна мобільність</w:t>
                </w:r>
              </w:p>
            </w:tc>
            <w:tc>
              <w:tcPr>
                <w:tcW w:w="7652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bottom"/>
              </w:tcPr>
              <w:p w14:paraId="12D8E688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ind w:left="120"/>
                  <w:jc w:val="both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 xml:space="preserve">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визначається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Положенням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порядок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реалізації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права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на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академічну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мобільність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учасників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освітнього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процесу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Маріупольського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державного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 xml:space="preserve"> </w:t>
                </w:r>
                <w:r w:rsidRPr="000F7FE9">
                  <w:rPr>
                    <w:rFonts w:hAnsi="Liberation Serif"/>
                    <w:sz w:val="23"/>
                    <w:szCs w:val="24"/>
                    <w:lang w:eastAsia="uk-UA"/>
                  </w:rPr>
                  <w:t>університету</w:t>
                </w:r>
              </w:p>
            </w:tc>
          </w:tr>
          <w:tr w:rsidR="000F7FE9" w:rsidRPr="000F7FE9" w14:paraId="2B9A6251" w14:textId="77777777" w:rsidTr="000F7FE9">
            <w:trPr>
              <w:trHeight w:val="416"/>
              <w:jc w:val="center"/>
            </w:trPr>
            <w:tc>
              <w:tcPr>
                <w:tcW w:w="2408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</w:tcPr>
              <w:p w14:paraId="66F23906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jc w:val="both"/>
                  <w:rPr>
                    <w:b/>
                    <w:bCs/>
                    <w:sz w:val="23"/>
                    <w:szCs w:val="24"/>
                    <w:lang w:eastAsia="uk-UA"/>
                  </w:rPr>
                </w:pPr>
                <w:r w:rsidRPr="000F7FE9">
                  <w:rPr>
                    <w:b/>
                    <w:bCs/>
                    <w:sz w:val="23"/>
                    <w:szCs w:val="24"/>
                    <w:lang w:eastAsia="uk-UA"/>
                  </w:rPr>
                  <w:t>Навчання іноземних здобувачів вищої освіти</w:t>
                </w:r>
              </w:p>
            </w:tc>
            <w:tc>
              <w:tcPr>
                <w:tcW w:w="7652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5" w:type="dxa"/>
                  <w:right w:w="10" w:type="dxa"/>
                </w:tcMar>
                <w:vAlign w:val="center"/>
              </w:tcPr>
              <w:p w14:paraId="758287A3" w14:textId="77777777" w:rsidR="000F7FE9" w:rsidRPr="000F7FE9" w:rsidRDefault="000F7FE9" w:rsidP="000F7FE9">
                <w:pPr>
                  <w:shd w:val="clear" w:color="auto" w:fill="FFFFFF"/>
                  <w:adjustRightInd w:val="0"/>
                  <w:spacing w:line="274" w:lineRule="exact"/>
                  <w:rPr>
                    <w:sz w:val="23"/>
                    <w:szCs w:val="24"/>
                    <w:lang w:eastAsia="uk-UA"/>
                  </w:rPr>
                </w:pPr>
                <w:r w:rsidRPr="000F7FE9">
                  <w:rPr>
                    <w:sz w:val="23"/>
                    <w:szCs w:val="24"/>
                    <w:lang w:eastAsia="uk-UA"/>
                  </w:rPr>
                  <w:t>Навчання іноземних здобувачів вищої освіти не здійснюється</w:t>
                </w:r>
              </w:p>
            </w:tc>
          </w:tr>
        </w:tbl>
        <w:p w14:paraId="5CBA78B1" w14:textId="77777777" w:rsidR="000F7FE9" w:rsidRPr="000F7FE9" w:rsidRDefault="000F7FE9" w:rsidP="000F7FE9">
          <w:pPr>
            <w:adjustRightInd w:val="0"/>
            <w:spacing w:after="160" w:line="252" w:lineRule="auto"/>
            <w:rPr>
              <w:kern w:val="1"/>
              <w:sz w:val="2"/>
              <w:szCs w:val="24"/>
              <w:lang w:eastAsia="uk-UA" w:bidi="hi-IN"/>
            </w:rPr>
          </w:pPr>
        </w:p>
        <w:p w14:paraId="78B51223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9"/>
            <w:jc w:val="center"/>
            <w:rPr>
              <w:kern w:val="1"/>
              <w:szCs w:val="24"/>
              <w:lang w:eastAsia="uk-UA" w:bidi="hi-IN"/>
            </w:rPr>
          </w:pPr>
          <w:r w:rsidRPr="000F7FE9">
            <w:rPr>
              <w:b/>
              <w:kern w:val="1"/>
              <w:sz w:val="28"/>
              <w:szCs w:val="24"/>
              <w:lang w:eastAsia="uk-UA" w:bidi="hi-IN"/>
            </w:rPr>
            <w:t xml:space="preserve">ІІІ.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Перелік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компонент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освітньо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-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професійної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програми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та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їх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логічна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 xml:space="preserve"> </w:t>
          </w:r>
          <w:r w:rsidRPr="000F7FE9">
            <w:rPr>
              <w:rFonts w:hAnsi="Liberation Serif"/>
              <w:b/>
              <w:kern w:val="1"/>
              <w:sz w:val="28"/>
              <w:szCs w:val="28"/>
              <w:lang w:eastAsia="uk-UA" w:bidi="hi-IN"/>
            </w:rPr>
            <w:t>послідовність</w:t>
          </w:r>
          <w:r w:rsidRPr="000F7FE9">
            <w:rPr>
              <w:b/>
              <w:kern w:val="1"/>
              <w:sz w:val="28"/>
              <w:szCs w:val="24"/>
              <w:lang w:eastAsia="uk-UA" w:bidi="hi-IN"/>
            </w:rPr>
            <w:t>.</w:t>
          </w:r>
        </w:p>
        <w:p w14:paraId="5585C1DF" w14:textId="77777777" w:rsidR="000F7FE9" w:rsidRPr="000F7FE9" w:rsidRDefault="000F7FE9" w:rsidP="000F7FE9">
          <w:pPr>
            <w:tabs>
              <w:tab w:val="left" w:pos="1134"/>
            </w:tabs>
            <w:adjustRightInd w:val="0"/>
            <w:spacing w:line="252" w:lineRule="auto"/>
            <w:ind w:firstLine="284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>Обсяг освітньої програми бакалавра становить 240 кредитів ЄКТС.</w:t>
          </w:r>
        </w:p>
        <w:p w14:paraId="076B7D47" w14:textId="77777777" w:rsidR="000F7FE9" w:rsidRPr="000F7FE9" w:rsidRDefault="000F7FE9" w:rsidP="000F7FE9">
          <w:pPr>
            <w:adjustRightInd w:val="0"/>
            <w:spacing w:line="252" w:lineRule="auto"/>
            <w:ind w:firstLine="284"/>
            <w:jc w:val="both"/>
            <w:rPr>
              <w:kern w:val="1"/>
              <w:sz w:val="24"/>
              <w:szCs w:val="24"/>
              <w:lang w:eastAsia="ru-RU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>Нормативна частина – 75%, варіативна частина – 25%.</w:t>
          </w:r>
        </w:p>
        <w:p w14:paraId="41B1CA89" w14:textId="77777777" w:rsidR="000F7FE9" w:rsidRPr="000F7FE9" w:rsidRDefault="000F7FE9" w:rsidP="000F7FE9">
          <w:pPr>
            <w:adjustRightInd w:val="0"/>
            <w:spacing w:line="252" w:lineRule="auto"/>
            <w:ind w:firstLine="284"/>
            <w:jc w:val="both"/>
            <w:rPr>
              <w:kern w:val="1"/>
              <w:sz w:val="24"/>
              <w:szCs w:val="24"/>
              <w:lang w:eastAsia="ru-RU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>9</w:t>
          </w:r>
          <w:r w:rsidR="00F604D4">
            <w:rPr>
              <w:kern w:val="1"/>
              <w:sz w:val="24"/>
              <w:szCs w:val="24"/>
              <w:lang w:eastAsia="ru-RU" w:bidi="hi-IN"/>
            </w:rPr>
            <w:t>2</w:t>
          </w:r>
          <w:r w:rsidRPr="000F7FE9">
            <w:rPr>
              <w:kern w:val="1"/>
              <w:sz w:val="24"/>
              <w:szCs w:val="24"/>
              <w:lang w:eastAsia="ru-RU" w:bidi="hi-IN"/>
            </w:rPr>
            <w:t xml:space="preserve"> % обсягу освітньої програми спрямовано на забезпечення загальних та спеціальних (фахових) </w:t>
          </w:r>
          <w:proofErr w:type="spellStart"/>
          <w:r w:rsidRPr="000F7FE9">
            <w:rPr>
              <w:kern w:val="1"/>
              <w:sz w:val="24"/>
              <w:szCs w:val="24"/>
              <w:lang w:eastAsia="ru-RU" w:bidi="hi-IN"/>
            </w:rPr>
            <w:t>компетентностей</w:t>
          </w:r>
          <w:proofErr w:type="spellEnd"/>
          <w:r w:rsidRPr="000F7FE9">
            <w:rPr>
              <w:kern w:val="1"/>
              <w:sz w:val="24"/>
              <w:szCs w:val="24"/>
              <w:lang w:eastAsia="ru-RU" w:bidi="hi-IN"/>
            </w:rPr>
            <w:t xml:space="preserve">, визначених стандартом вищої освіти за спеціальністю 281 «Публічне управління та адміністрування». </w:t>
          </w:r>
        </w:p>
        <w:p w14:paraId="5CB3B705" w14:textId="77777777" w:rsidR="000F7FE9" w:rsidRPr="00423155" w:rsidRDefault="000F7FE9" w:rsidP="00423155">
          <w:pPr>
            <w:adjustRightInd w:val="0"/>
            <w:spacing w:line="252" w:lineRule="auto"/>
            <w:ind w:firstLine="284"/>
            <w:jc w:val="both"/>
            <w:rPr>
              <w:kern w:val="1"/>
              <w:sz w:val="24"/>
              <w:szCs w:val="24"/>
              <w:lang w:eastAsia="ru-RU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У Маріупольському державному університеті визнаються та </w:t>
          </w:r>
          <w:proofErr w:type="spellStart"/>
          <w:r w:rsidRPr="000F7FE9">
            <w:rPr>
              <w:kern w:val="1"/>
              <w:sz w:val="24"/>
              <w:szCs w:val="24"/>
              <w:lang w:eastAsia="ru-RU" w:bidi="hi-IN"/>
            </w:rPr>
            <w:t>перезараховуються</w:t>
          </w:r>
          <w:proofErr w:type="spellEnd"/>
          <w:r w:rsidRPr="000F7FE9">
            <w:rPr>
              <w:kern w:val="1"/>
              <w:sz w:val="24"/>
              <w:szCs w:val="24"/>
              <w:lang w:eastAsia="ru-RU" w:bidi="hi-IN"/>
            </w:rPr>
            <w:t xml:space="preserve"> на </w:t>
          </w:r>
          <w:r w:rsidR="00423155" w:rsidRPr="00423155">
            <w:rPr>
              <w:kern w:val="1"/>
              <w:sz w:val="24"/>
              <w:szCs w:val="24"/>
              <w:lang w:eastAsia="ru-RU" w:bidi="hi-IN"/>
            </w:rPr>
            <w:t>основі ступеня «фаховий молодший бакалавр», «молодший бакалавр» (освітньо-кваліфікаційного рівня «молодший спеціаліст») не більше ніж 60 кредитів ЄКТС, отриманих в межах попередньої освітньої програми підготовки фахового молодшого бакалавра, молодшого бакалавра (молодшого спеціаліста).</w:t>
          </w:r>
        </w:p>
        <w:p w14:paraId="75811F11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284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>Тип диплома: одиничний ступінь.</w:t>
          </w:r>
        </w:p>
        <w:p w14:paraId="7591D0B9" w14:textId="77777777" w:rsidR="000F7FE9" w:rsidRPr="000F7FE9" w:rsidRDefault="000F7FE9" w:rsidP="000F7FE9">
          <w:pPr>
            <w:widowControl/>
            <w:tabs>
              <w:tab w:val="left" w:pos="0"/>
            </w:tabs>
            <w:adjustRightInd w:val="0"/>
            <w:spacing w:line="252" w:lineRule="auto"/>
            <w:ind w:left="1080"/>
            <w:contextualSpacing/>
            <w:jc w:val="center"/>
            <w:rPr>
              <w:b/>
              <w:sz w:val="16"/>
              <w:szCs w:val="16"/>
              <w:lang w:eastAsia="uk-UA"/>
            </w:rPr>
          </w:pPr>
        </w:p>
        <w:p w14:paraId="76014BA7" w14:textId="77777777" w:rsidR="000F7FE9" w:rsidRPr="000F7FE9" w:rsidRDefault="000F7FE9" w:rsidP="000F7FE9">
          <w:pPr>
            <w:widowControl/>
            <w:tabs>
              <w:tab w:val="left" w:pos="0"/>
            </w:tabs>
            <w:adjustRightInd w:val="0"/>
            <w:spacing w:line="252" w:lineRule="auto"/>
            <w:ind w:left="1080"/>
            <w:contextualSpacing/>
            <w:jc w:val="center"/>
            <w:rPr>
              <w:szCs w:val="24"/>
              <w:lang w:eastAsia="uk-UA"/>
            </w:rPr>
          </w:pPr>
          <w:r w:rsidRPr="000F7FE9">
            <w:rPr>
              <w:b/>
              <w:sz w:val="28"/>
              <w:szCs w:val="28"/>
              <w:lang w:eastAsia="uk-UA"/>
            </w:rPr>
            <w:t>Розподіл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змісту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освітньої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складової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за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критеріями</w:t>
          </w:r>
          <w:r w:rsidRPr="000F7FE9">
            <w:rPr>
              <w:b/>
              <w:spacing w:val="-1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нормативності</w:t>
          </w:r>
          <w:r w:rsidRPr="000F7FE9">
            <w:rPr>
              <w:b/>
              <w:spacing w:val="-5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та</w:t>
          </w:r>
          <w:r w:rsidRPr="000F7FE9">
            <w:rPr>
              <w:b/>
              <w:spacing w:val="-2"/>
              <w:sz w:val="28"/>
              <w:szCs w:val="28"/>
              <w:lang w:eastAsia="uk-UA"/>
            </w:rPr>
            <w:t xml:space="preserve"> </w:t>
          </w:r>
          <w:r w:rsidRPr="000F7FE9">
            <w:rPr>
              <w:b/>
              <w:sz w:val="28"/>
              <w:szCs w:val="28"/>
              <w:lang w:eastAsia="uk-UA"/>
            </w:rPr>
            <w:t>вибірковості</w:t>
          </w:r>
          <w:r w:rsidRPr="000F7FE9">
            <w:rPr>
              <w:b/>
              <w:sz w:val="28"/>
              <w:szCs w:val="24"/>
              <w:lang w:eastAsia="uk-UA"/>
            </w:rPr>
            <w:t>.</w:t>
          </w:r>
        </w:p>
        <w:p w14:paraId="2AC04F03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8"/>
            <w:jc w:val="both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 xml:space="preserve">Обсяг освітньої складової освітньо-професійної програми підготовки бакалавра з </w:t>
          </w:r>
          <w:proofErr w:type="spellStart"/>
          <w:r w:rsidRPr="000F7FE9">
            <w:rPr>
              <w:kern w:val="1"/>
              <w:sz w:val="24"/>
              <w:szCs w:val="24"/>
              <w:lang w:eastAsia="ru-RU" w:bidi="hi-IN"/>
            </w:rPr>
            <w:t>кібербезпеки</w:t>
          </w:r>
          <w:proofErr w:type="spellEnd"/>
          <w:r w:rsidRPr="000F7FE9">
            <w:rPr>
              <w:kern w:val="1"/>
              <w:sz w:val="24"/>
              <w:szCs w:val="24"/>
              <w:lang w:eastAsia="ru-RU" w:bidi="hi-IN"/>
            </w:rPr>
            <w:t xml:space="preserve"> становить 240 кредитів ЄКТС.</w:t>
          </w:r>
        </w:p>
        <w:p w14:paraId="2EA3FDFB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8"/>
            <w:jc w:val="both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 w:bidi="hi-IN"/>
            </w:rPr>
            <w:t>Розподіл змісту освітньої складової програми за циклами дисциплін та критеріями нормативності і вибірковості наведено у табл. 3.1.</w:t>
          </w:r>
        </w:p>
        <w:p w14:paraId="6453627E" w14:textId="77777777" w:rsidR="000F7FE9" w:rsidRPr="000F7FE9" w:rsidRDefault="000F7FE9" w:rsidP="000F7FE9">
          <w:pPr>
            <w:widowControl/>
            <w:suppressAutoHyphens/>
            <w:adjustRightInd w:val="0"/>
            <w:spacing w:line="252" w:lineRule="auto"/>
            <w:ind w:left="720"/>
            <w:jc w:val="right"/>
            <w:outlineLvl w:val="4"/>
            <w:rPr>
              <w:b/>
              <w:i/>
              <w:sz w:val="24"/>
              <w:szCs w:val="24"/>
              <w:lang w:eastAsia="uk-UA"/>
            </w:rPr>
          </w:pPr>
          <w:r w:rsidRPr="000F7FE9">
            <w:rPr>
              <w:sz w:val="24"/>
              <w:szCs w:val="24"/>
              <w:lang w:eastAsia="uk-UA"/>
            </w:rPr>
            <w:lastRenderedPageBreak/>
            <w:t>Таблиця 3.1</w:t>
          </w:r>
        </w:p>
        <w:p w14:paraId="6DF67395" w14:textId="77777777" w:rsidR="000F7FE9" w:rsidRDefault="000F7FE9" w:rsidP="000F7FE9">
          <w:pPr>
            <w:widowControl/>
            <w:adjustRightInd w:val="0"/>
            <w:spacing w:line="252" w:lineRule="auto"/>
            <w:ind w:left="720"/>
            <w:jc w:val="center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 xml:space="preserve">Розподіл змісту </w:t>
          </w:r>
          <w:r w:rsidRPr="000F7FE9">
            <w:rPr>
              <w:b/>
              <w:kern w:val="1"/>
              <w:sz w:val="24"/>
              <w:szCs w:val="24"/>
              <w:lang w:eastAsia="ru-RU"/>
            </w:rPr>
            <w:t>освітньої складової</w:t>
          </w:r>
          <w:r w:rsidRPr="000F7FE9">
            <w:rPr>
              <w:kern w:val="1"/>
              <w:sz w:val="24"/>
              <w:szCs w:val="24"/>
              <w:lang w:eastAsia="ru-RU"/>
            </w:rPr>
            <w:t xml:space="preserve"> </w:t>
          </w:r>
        </w:p>
        <w:p w14:paraId="22BD05FB" w14:textId="77777777" w:rsidR="000F7FE9" w:rsidRPr="000F7FE9" w:rsidRDefault="000F7FE9" w:rsidP="000F7FE9">
          <w:pPr>
            <w:widowControl/>
            <w:adjustRightInd w:val="0"/>
            <w:spacing w:line="252" w:lineRule="auto"/>
            <w:ind w:left="720"/>
            <w:jc w:val="center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b/>
              <w:kern w:val="1"/>
              <w:sz w:val="24"/>
              <w:szCs w:val="24"/>
              <w:lang w:eastAsia="uk-UA" w:bidi="hi-IN"/>
            </w:rPr>
            <w:t>за критеріями нормативності та вибірковості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29"/>
            <w:gridCol w:w="1824"/>
            <w:gridCol w:w="2347"/>
            <w:gridCol w:w="2228"/>
          </w:tblGrid>
          <w:tr w:rsidR="000F7FE9" w:rsidRPr="000F7FE9" w14:paraId="455FAE56" w14:textId="77777777" w:rsidTr="00735FCF">
            <w:tc>
              <w:tcPr>
                <w:tcW w:w="1677" w:type="pct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89B228F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Цикл дисциплін</w:t>
                </w:r>
              </w:p>
            </w:tc>
            <w:tc>
              <w:tcPr>
                <w:tcW w:w="947" w:type="pct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289A085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Загальна кількість кредитів</w:t>
                </w:r>
              </w:p>
            </w:tc>
            <w:tc>
              <w:tcPr>
                <w:tcW w:w="2377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4DFB640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ind w:left="283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У тому числі:</w:t>
                </w:r>
              </w:p>
            </w:tc>
          </w:tr>
          <w:tr w:rsidR="000F7FE9" w:rsidRPr="000F7FE9" w14:paraId="4812E33B" w14:textId="77777777" w:rsidTr="00735FCF">
            <w:trPr>
              <w:trHeight w:val="730"/>
            </w:trPr>
            <w:tc>
              <w:tcPr>
                <w:tcW w:w="1677" w:type="pct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2AFF82E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b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947" w:type="pct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3D0B582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21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8D009ED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обов’язкові дисципліни, кредитів</w:t>
                </w:r>
              </w:p>
            </w:tc>
            <w:tc>
              <w:tcPr>
                <w:tcW w:w="11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019C7CE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вибіркові дисципліни, кредитів</w:t>
                </w:r>
              </w:p>
            </w:tc>
          </w:tr>
          <w:tr w:rsidR="000F7FE9" w:rsidRPr="000F7FE9" w14:paraId="05483DAE" w14:textId="77777777" w:rsidTr="00735FCF">
            <w:tc>
              <w:tcPr>
                <w:tcW w:w="16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7A42D85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ind w:left="57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Загальна підготовка</w:t>
                </w:r>
              </w:p>
            </w:tc>
            <w:tc>
              <w:tcPr>
                <w:tcW w:w="94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0730E0D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60 (25 %)</w:t>
                </w:r>
              </w:p>
            </w:tc>
            <w:tc>
              <w:tcPr>
                <w:tcW w:w="121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8EECE2F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45 (75%)</w:t>
                </w:r>
              </w:p>
            </w:tc>
            <w:tc>
              <w:tcPr>
                <w:tcW w:w="11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C68A329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15 (25 %)</w:t>
                </w:r>
              </w:p>
            </w:tc>
          </w:tr>
          <w:tr w:rsidR="000F7FE9" w:rsidRPr="000F7FE9" w14:paraId="0B6C4F82" w14:textId="77777777" w:rsidTr="00735FCF">
            <w:tc>
              <w:tcPr>
                <w:tcW w:w="16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F72F156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ind w:left="57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sz w:val="24"/>
                    <w:szCs w:val="24"/>
                    <w:lang w:eastAsia="uk-UA"/>
                  </w:rPr>
                  <w:t>Професійна підготовка</w:t>
                </w:r>
              </w:p>
            </w:tc>
            <w:tc>
              <w:tcPr>
                <w:tcW w:w="94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7A141C4" w14:textId="77777777" w:rsidR="000F7FE9" w:rsidRPr="000F7FE9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  <w:t>180 (75%)</w:t>
                </w:r>
              </w:p>
            </w:tc>
            <w:tc>
              <w:tcPr>
                <w:tcW w:w="121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064C7A8" w14:textId="77777777" w:rsidR="000F7FE9" w:rsidRPr="000F7FE9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  <w:t>135 (75 %)</w:t>
                </w:r>
              </w:p>
            </w:tc>
            <w:tc>
              <w:tcPr>
                <w:tcW w:w="11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54C4E7F" w14:textId="77777777" w:rsidR="000F7FE9" w:rsidRPr="000F7FE9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0F7FE9"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  <w:t>45 (25 %)</w:t>
                </w:r>
              </w:p>
            </w:tc>
          </w:tr>
          <w:tr w:rsidR="000F7FE9" w:rsidRPr="000F7FE9" w14:paraId="5BD9127F" w14:textId="77777777" w:rsidTr="00735FCF">
            <w:trPr>
              <w:trHeight w:val="703"/>
            </w:trPr>
            <w:tc>
              <w:tcPr>
                <w:tcW w:w="167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532DAF5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ind w:left="57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/>
                  </w:rPr>
                  <w:t>Усього для ступеня бакалавра</w:t>
                </w:r>
              </w:p>
            </w:tc>
            <w:tc>
              <w:tcPr>
                <w:tcW w:w="947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B06D3B4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240</w:t>
                </w:r>
              </w:p>
              <w:p w14:paraId="6FF46D0A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(100%)</w:t>
                </w:r>
              </w:p>
            </w:tc>
            <w:tc>
              <w:tcPr>
                <w:tcW w:w="1219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F0811DF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180</w:t>
                </w:r>
              </w:p>
              <w:p w14:paraId="43A24797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(75%)</w:t>
                </w:r>
              </w:p>
            </w:tc>
            <w:tc>
              <w:tcPr>
                <w:tcW w:w="1158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3A152CF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60</w:t>
                </w:r>
              </w:p>
              <w:p w14:paraId="1EF298B5" w14:textId="77777777" w:rsidR="000F7FE9" w:rsidRPr="000F7FE9" w:rsidRDefault="000F7FE9" w:rsidP="000F7FE9">
                <w:pPr>
                  <w:suppressAutoHyphens/>
                  <w:adjustRightInd w:val="0"/>
                  <w:spacing w:line="252" w:lineRule="auto"/>
                  <w:jc w:val="center"/>
                  <w:rPr>
                    <w:sz w:val="24"/>
                    <w:szCs w:val="24"/>
                    <w:lang w:eastAsia="uk-UA"/>
                  </w:rPr>
                </w:pPr>
                <w:r w:rsidRPr="000F7FE9">
                  <w:rPr>
                    <w:b/>
                    <w:sz w:val="24"/>
                    <w:szCs w:val="24"/>
                    <w:lang w:eastAsia="uk-UA" w:bidi="hi-IN"/>
                  </w:rPr>
                  <w:t>(25%)</w:t>
                </w:r>
              </w:p>
            </w:tc>
          </w:tr>
        </w:tbl>
        <w:p w14:paraId="31A77B90" w14:textId="77777777" w:rsidR="000F7FE9" w:rsidRPr="000F7FE9" w:rsidRDefault="000F7FE9" w:rsidP="000F7FE9">
          <w:pPr>
            <w:adjustRightInd w:val="0"/>
            <w:spacing w:line="252" w:lineRule="auto"/>
            <w:ind w:firstLine="708"/>
            <w:jc w:val="both"/>
            <w:rPr>
              <w:kern w:val="1"/>
              <w:sz w:val="24"/>
              <w:szCs w:val="24"/>
              <w:lang w:eastAsia="uk-UA"/>
            </w:rPr>
          </w:pPr>
        </w:p>
        <w:p w14:paraId="013C0C99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8"/>
            <w:jc w:val="both"/>
            <w:rPr>
              <w:kern w:val="1"/>
              <w:sz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>Теоретичне навчання здійснюється на основі поєднання лекційних та семінарських (практичних) занять з самостійною роботою. Практична підготовка передбачає проходження різних видів практики. Для проходження практик передбачено 18 кредитів ЄКТС.</w:t>
          </w:r>
        </w:p>
        <w:p w14:paraId="77BBEF6B" w14:textId="77777777" w:rsidR="000F7FE9" w:rsidRPr="000F7FE9" w:rsidRDefault="000F7FE9" w:rsidP="000F7FE9">
          <w:pPr>
            <w:widowControl/>
            <w:adjustRightInd w:val="0"/>
            <w:spacing w:line="252" w:lineRule="auto"/>
            <w:ind w:firstLine="708"/>
            <w:jc w:val="both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>Формами підсумкового контролю з навчальних дисциплін є екзамени, заліки, а також диференційовані заліки, які проводяться для оцінювання якості навчання (таблиця 3.2).</w:t>
          </w:r>
        </w:p>
        <w:p w14:paraId="7FDCD1A8" w14:textId="77777777" w:rsidR="000F7FE9" w:rsidRPr="000F7FE9" w:rsidRDefault="000F7FE9" w:rsidP="000F7FE9">
          <w:pPr>
            <w:widowControl/>
            <w:adjustRightInd w:val="0"/>
            <w:spacing w:after="160" w:line="252" w:lineRule="auto"/>
            <w:ind w:firstLine="360"/>
            <w:jc w:val="right"/>
            <w:rPr>
              <w:kern w:val="1"/>
              <w:szCs w:val="24"/>
              <w:lang w:eastAsia="uk-UA" w:bidi="hi-IN"/>
            </w:rPr>
          </w:pPr>
          <w:r w:rsidRPr="000F7FE9">
            <w:rPr>
              <w:kern w:val="1"/>
              <w:sz w:val="28"/>
              <w:szCs w:val="24"/>
              <w:lang w:eastAsia="uk-UA" w:bidi="hi-IN"/>
            </w:rPr>
            <w:t>Таблиця 3.2</w:t>
          </w:r>
        </w:p>
        <w:p w14:paraId="55641417" w14:textId="77777777" w:rsidR="000F7FE9" w:rsidRPr="000F7FE9" w:rsidRDefault="000F7FE9" w:rsidP="000F7FE9">
          <w:pPr>
            <w:widowControl/>
            <w:adjustRightInd w:val="0"/>
            <w:spacing w:line="252" w:lineRule="auto"/>
            <w:ind w:left="720"/>
            <w:jc w:val="center"/>
            <w:rPr>
              <w:kern w:val="1"/>
              <w:szCs w:val="24"/>
              <w:lang w:eastAsia="uk-UA" w:bidi="hi-IN"/>
            </w:rPr>
          </w:pPr>
          <w:r w:rsidRPr="000F7FE9">
            <w:rPr>
              <w:b/>
              <w:kern w:val="1"/>
              <w:sz w:val="28"/>
              <w:szCs w:val="24"/>
              <w:lang w:eastAsia="uk-UA" w:bidi="hi-IN"/>
            </w:rPr>
            <w:t>Перелік компонент ОПП</w:t>
          </w:r>
        </w:p>
        <w:tbl>
          <w:tblPr>
            <w:tblW w:w="9918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38"/>
            <w:gridCol w:w="1792"/>
            <w:gridCol w:w="3115"/>
            <w:gridCol w:w="1286"/>
            <w:gridCol w:w="2687"/>
          </w:tblGrid>
          <w:tr w:rsidR="000F7FE9" w:rsidRPr="00AA0E15" w14:paraId="784BF5A8" w14:textId="77777777" w:rsidTr="000F7FE9">
            <w:trPr>
              <w:trHeight w:val="992"/>
              <w:tblHeader/>
            </w:trPr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B638C2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Код н/д</w:t>
                </w:r>
              </w:p>
              <w:p w14:paraId="350466D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</w:pP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4E9580A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  <w:t>Шифр дисципліни</w:t>
                </w:r>
              </w:p>
              <w:p w14:paraId="06E331A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  <w:t>за навчальним планом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4F3B79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Компоненти освітньої програми (навчальні дисципліни, курсові роботи, практики, кваліфікаційна робота)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4D70E59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Кількість кредитів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94E34C9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Форма підсумкового контролю</w:t>
                </w:r>
              </w:p>
            </w:tc>
          </w:tr>
          <w:tr w:rsidR="000F7FE9" w:rsidRPr="00AA0E15" w14:paraId="74A24B7D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51C2ACA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Обов’язкові компоненти ОПП</w:t>
                </w:r>
              </w:p>
            </w:tc>
          </w:tr>
          <w:tr w:rsidR="000F7FE9" w:rsidRPr="00AA0E15" w14:paraId="05DD0357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136FEE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Дисципліни загальної підготовки</w:t>
                </w:r>
              </w:p>
            </w:tc>
          </w:tr>
          <w:tr w:rsidR="000F7FE9" w:rsidRPr="00AA0E15" w14:paraId="64C6B00D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AD5CEE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76FA43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1.1.1.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0FC07E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Англійська мова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FC82A0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18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D00DA6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залік, залік, атестаційний екзамен</w:t>
                </w:r>
              </w:p>
            </w:tc>
          </w:tr>
          <w:tr w:rsidR="000F7FE9" w:rsidRPr="00AA0E15" w14:paraId="54EA0ECD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55CC362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2C0463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1.1.2.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5528DF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Українознавчі студії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B1DECD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614BED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4AFA6C09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246C05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3.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F4E8D3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ОКЗП 1.1.3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38C8A9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Інформаційні системи та технології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1AD964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B69F576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71202DB3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40F69A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4.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E54804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1.1.4.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ACA43D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Безпека життєдіяльності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C99685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444DEB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д. залік</w:t>
                </w:r>
              </w:p>
            </w:tc>
          </w:tr>
          <w:tr w:rsidR="000F7FE9" w:rsidRPr="00AA0E15" w14:paraId="08FF3242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A86207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5.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698599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1.1.5.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DB0A52F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Академічне письмо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CBDB49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4C51D3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08CA488F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137CEF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6.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50AB98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1.1.6.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77C894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Політико-правові студії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FAB075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F4658D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08899BFD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34E486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7.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D3B6E1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1.1.7.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BFAE1F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Психологія життєдіяльності особистості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2BC6FF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220347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2E06C147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231FBD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8.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29688FE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1.1.8.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412731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Соціологія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2D5BB6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C824E6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705B3EB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4317E02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9.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9BBFBEE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ОКЗП 1.1.9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BBC8DD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Основи підприємництва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B9A234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3495C0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5AEB31EE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7782070F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Усього з циклу загальної підготовки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255D22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45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16BAD7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</w:p>
            </w:tc>
          </w:tr>
          <w:tr w:rsidR="000F7FE9" w:rsidRPr="00AA0E15" w14:paraId="47686324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BE7670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b/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Дисципліни професійної підготовки</w:t>
                </w:r>
              </w:p>
            </w:tc>
          </w:tr>
          <w:tr w:rsidR="000F7FE9" w:rsidRPr="00AA0E15" w14:paraId="39427F6C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AB02FA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10.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41FD4E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437A29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Теорія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методологія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публічного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управління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адміністрування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5649029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12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DFB358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залік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,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4246B0A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71F2F3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11.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263612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1.2.2.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9928E3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Політичні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інститути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процеси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666187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8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5C644B6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18104280" w14:textId="77777777" w:rsidTr="000F7FE9">
            <w:tc>
              <w:tcPr>
                <w:tcW w:w="1038" w:type="dxa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CF44C9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12.</w:t>
                </w:r>
              </w:p>
            </w:tc>
            <w:tc>
              <w:tcPr>
                <w:tcW w:w="1792" w:type="dxa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32B06B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1.2.3.</w:t>
                </w:r>
              </w:p>
            </w:tc>
            <w:tc>
              <w:tcPr>
                <w:tcW w:w="3115" w:type="dxa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4AE37E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Основи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сталого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розвитку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суспільства</w:t>
                </w:r>
              </w:p>
            </w:tc>
            <w:tc>
              <w:tcPr>
                <w:tcW w:w="1286" w:type="dxa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AA2ADE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8</w:t>
                </w:r>
              </w:p>
            </w:tc>
            <w:tc>
              <w:tcPr>
                <w:tcW w:w="2687" w:type="dxa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DF701E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54E641B1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2D3E49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13.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5F5689E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1.2.4.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42BB679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Конституційно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-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правові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lastRenderedPageBreak/>
                  <w:t>засади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публічного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управління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адміністрування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A81DEC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lastRenderedPageBreak/>
                  <w:t>7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34D3B3C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залік</w:t>
                </w:r>
              </w:p>
            </w:tc>
          </w:tr>
          <w:tr w:rsidR="000F7FE9" w:rsidRPr="00AA0E15" w14:paraId="4796A7C0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072F56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14.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53E0D1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1.2.5.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6888476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Євроінтеграція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національна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ідентичність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F28089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8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DDD8DD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залік</w:t>
                </w:r>
              </w:p>
            </w:tc>
          </w:tr>
          <w:tr w:rsidR="000F7FE9" w:rsidRPr="00AA0E15" w14:paraId="3AFF396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9AE514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15.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F70290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1.2.6.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7CE268C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Електронне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урядування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електронний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документообіг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4DA6A7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6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A333EDC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2CB3F2E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C4A79E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16.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032E64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1.2.7.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3BB8684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Державне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управління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та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місцеве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самоврядування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C85B17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8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FF59DD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залік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,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71DFA79E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E7A668E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17.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8BD18E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1.2.8.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59700132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Публічне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управління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соціальним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розвитком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8EAC15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10903B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залік</w:t>
                </w:r>
              </w:p>
            </w:tc>
          </w:tr>
          <w:tr w:rsidR="000F7FE9" w:rsidRPr="00AA0E15" w14:paraId="09396611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C2E3E1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18.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5104B7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1.2.9.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5D2C425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Публічне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адміністрування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5FAC8B9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0F31A0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4DC5DBC9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A0D5B8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19.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D7CA4E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1.2.10.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61CF920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Демократія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: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від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теорії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до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практики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321FB7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9B91E2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екзамен</w:t>
                </w:r>
              </w:p>
            </w:tc>
          </w:tr>
          <w:tr w:rsidR="000F7FE9" w:rsidRPr="00AA0E15" w14:paraId="3D8C3F5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A8D9B5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20.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58D32F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1.2.11.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4E9302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Правові засади адміністративної діяльності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0EA379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464794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0E86A0B7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86734E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21.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A64D67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1.2.12.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984393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Публічні фінанси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093F6B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76C3DAA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0926908C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DD04CFE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22.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B26952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1.2.13.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2359E3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Адміністративні послуги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E0366A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3867AE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3446B5F7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783F20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23.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BE9902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1.2.14.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A4AE65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Лідерство та належне врядування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673020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521946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5F647FBF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7BFA55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24.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E35CD1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1.2.15.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10911A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Облік, аналіз та аудит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3F796B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C5D391A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2EB7F4E6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D85B26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25.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D1A087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1.2.16.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AC3780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Управління персоналом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7E154D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A80152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59800197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23AE7D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26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8DCACC6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1.2.17.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4DCEBF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Прийняття управлінських рішень в публічній сфері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A5539D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8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29A035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0E9C3BFC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EC9F2E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 27.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4780A64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1.2.18.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C3377F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Антикорупційна діяльність в сфері публічного управління та адміністрування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D8D3BA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4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E3767F6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екзамен</w:t>
                </w:r>
              </w:p>
            </w:tc>
          </w:tr>
          <w:tr w:rsidR="000F7FE9" w:rsidRPr="00AA0E15" w14:paraId="5A48A48E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AB5F07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ОК 28.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0D5D3E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ОКПП 1.2.19.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62E146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Кваліфікаційна робота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0D0F5E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6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B7673E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публічний захист</w:t>
                </w:r>
              </w:p>
            </w:tc>
          </w:tr>
          <w:tr w:rsidR="000F7FE9" w:rsidRPr="00AA0E15" w14:paraId="675ACA35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FDDB44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Практична підготовка</w:t>
                </w:r>
              </w:p>
            </w:tc>
          </w:tr>
          <w:tr w:rsidR="000F7FE9" w:rsidRPr="00AA0E15" w14:paraId="77B1907F" w14:textId="77777777" w:rsidTr="000F7FE9">
            <w:trPr>
              <w:trHeight w:val="327"/>
            </w:trPr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10C441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29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E9D3BAF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ОКПП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1.2.20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2107A927" w14:textId="77777777" w:rsidR="000F7FE9" w:rsidRPr="004318F8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Навчальна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практика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DF10B5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34C0D9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д. залік</w:t>
                </w:r>
              </w:p>
            </w:tc>
          </w:tr>
          <w:tr w:rsidR="000F7FE9" w:rsidRPr="00AA0E15" w14:paraId="3676346D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2015F0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3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0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9A6A7C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ОКПП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1.2.21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shd w:val="clear" w:color="auto" w:fill="auto"/>
                <w:tcMar>
                  <w:left w:w="103" w:type="dxa"/>
                  <w:right w:w="108" w:type="dxa"/>
                </w:tcMar>
              </w:tcPr>
              <w:p w14:paraId="497EF487" w14:textId="77777777" w:rsidR="000F7FE9" w:rsidRPr="004318F8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Виробнича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практика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1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677AF3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6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889B87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д. залік</w:t>
                </w:r>
              </w:p>
            </w:tc>
          </w:tr>
          <w:tr w:rsidR="000F7FE9" w:rsidRPr="00AA0E15" w14:paraId="07B54EC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FC5FDDB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3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1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9A8A69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ОКПП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1.2.22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shd w:val="clear" w:color="auto" w:fill="auto"/>
                <w:tcMar>
                  <w:left w:w="103" w:type="dxa"/>
                  <w:right w:w="108" w:type="dxa"/>
                </w:tcMar>
              </w:tcPr>
              <w:p w14:paraId="760C5F72" w14:textId="77777777" w:rsidR="000F7FE9" w:rsidRPr="004318F8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Виробнича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практика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2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3B6A22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6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076C6CC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д. залік</w:t>
                </w:r>
              </w:p>
            </w:tc>
          </w:tr>
          <w:tr w:rsidR="000F7FE9" w:rsidRPr="00AA0E15" w14:paraId="700FD3D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19C443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3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2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2F1F1F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ОКПП</w:t>
                </w: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 xml:space="preserve"> 1.2.23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shd w:val="clear" w:color="auto" w:fill="auto"/>
                <w:tcMar>
                  <w:left w:w="103" w:type="dxa"/>
                  <w:right w:w="108" w:type="dxa"/>
                </w:tcMar>
              </w:tcPr>
              <w:p w14:paraId="46DC2722" w14:textId="77777777" w:rsidR="000F7FE9" w:rsidRPr="004318F8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Переддипломна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 xml:space="preserve"> </w:t>
                </w:r>
                <w:r w:rsidRPr="004318F8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eastAsia="uk-UA" w:bidi="hi-IN"/>
                  </w:rPr>
                  <w:t>практика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6D6292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rFonts w:hAnsi="Liberation Serif"/>
                    <w:color w:val="000000"/>
                    <w:kern w:val="1"/>
                    <w:sz w:val="24"/>
                    <w:szCs w:val="24"/>
                    <w:lang w:val="ru-RU" w:eastAsia="uk-UA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0F69DC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д. залік</w:t>
                </w:r>
              </w:p>
            </w:tc>
          </w:tr>
          <w:tr w:rsidR="000F7FE9" w:rsidRPr="00AA0E15" w14:paraId="71E0CABE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2A3F360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Усього з циклу професійної підготовки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60775B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135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73CC86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</w:p>
            </w:tc>
          </w:tr>
          <w:tr w:rsidR="000F7FE9" w:rsidRPr="00AA0E15" w14:paraId="35ED2203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57CEC532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Разом з нормативної частини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26FF7D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180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C83C36F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</w:p>
            </w:tc>
          </w:tr>
          <w:tr w:rsidR="000F7FE9" w:rsidRPr="00AA0E15" w14:paraId="2D778294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53E98C4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Вибіркові компоненти ОПП</w:t>
                </w:r>
              </w:p>
            </w:tc>
          </w:tr>
          <w:tr w:rsidR="000F7FE9" w:rsidRPr="00AA0E15" w14:paraId="11A337EE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CD9266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Дисципліни загальної підготовки*</w:t>
                </w:r>
              </w:p>
            </w:tc>
          </w:tr>
          <w:tr w:rsidR="000F7FE9" w:rsidRPr="00AA0E15" w14:paraId="344A10E8" w14:textId="77777777" w:rsidTr="000F7FE9">
            <w:trPr>
              <w:trHeight w:val="247"/>
            </w:trPr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DA55843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B37E20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ВКЗП 2.1.1.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79E6D84B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. вільного вибору №1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2804A677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5572E86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56910F2E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8776030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2.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6B1C4F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ВКЗП 2.1.2.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5CDEF68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№2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70A5547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11A7346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5CB225D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6003C6B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3.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21A8D2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ВКЗП 2.1.3.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6FA587B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№3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3C54C8C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8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1BA67A65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34AF9FA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962AF4E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4.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9EC0307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ВКЗП 2.1.4.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8" w:space="0" w:color="000001"/>
                  <w:bottom w:val="single" w:sz="8" w:space="0" w:color="000001"/>
                  <w:right w:val="single" w:sz="8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0E3CE62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№4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5156525D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77A29EB6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3BB127F7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08CCD77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5.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4B33B7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ВКЗП 2.1.5.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2AFD8AB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№5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</w:tcPr>
              <w:p w14:paraId="5BBF6EB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3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5A06387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0EC4A563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1656F67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Усього з циклу загальної підготовки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2138FA0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15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21DBF7F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ru-RU" w:bidi="hi-IN"/>
                  </w:rPr>
                </w:pPr>
              </w:p>
            </w:tc>
          </w:tr>
          <w:tr w:rsidR="000F7FE9" w:rsidRPr="00AA0E15" w14:paraId="6ACADCCF" w14:textId="77777777" w:rsidTr="000F7FE9">
            <w:tc>
              <w:tcPr>
                <w:tcW w:w="9918" w:type="dxa"/>
                <w:gridSpan w:val="5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9097499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lastRenderedPageBreak/>
                  <w:t>Дисципліни професійної підготовки**</w:t>
                </w:r>
              </w:p>
            </w:tc>
          </w:tr>
          <w:tr w:rsidR="000F7FE9" w:rsidRPr="00AA0E15" w14:paraId="1DDA3F0B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385D921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6.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0E7781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2.2.1.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AF5FD0B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№1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19F952C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CEA917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16105A9A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8B15C2A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7.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729A8E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2.2.2.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44254A2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№2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FB577B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FBF399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579ADC55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0C708138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8.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319E87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2.2.3.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3F7A34D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№3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E408FC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8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DD9623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4E1735C2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6B0393B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9.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347212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2.2.4.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ACFEC99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№4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5B4871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9AF8893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2F0AB75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B7642D1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10.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2EE48FB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2.2.5.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A72A52A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№5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B37304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F42C19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72AB0996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492888DB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11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31703E3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2.2.6.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4FCFC80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№6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86F769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725729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7B2FFC3B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69BB8CE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12.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F0D6D4F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2.2.7.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01274B9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№7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B8AA150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05B5746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7DE7BD18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7AEC6189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13.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966B995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2.2.8.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4EA69D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№8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3FEC09DE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5D436788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6B9A3AE0" w14:textId="77777777" w:rsidTr="000F7FE9">
            <w:tc>
              <w:tcPr>
                <w:tcW w:w="103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3E4E491D" w14:textId="77777777" w:rsidR="000F7FE9" w:rsidRPr="00AA0E15" w:rsidRDefault="000F7FE9" w:rsidP="000F7FE9">
                <w:pPr>
                  <w:adjustRightInd w:val="0"/>
                  <w:spacing w:line="252" w:lineRule="auto"/>
                  <w:jc w:val="both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 14.</w:t>
                </w:r>
              </w:p>
            </w:tc>
            <w:tc>
              <w:tcPr>
                <w:tcW w:w="1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5C57C011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ВКПП 2.2.9.</w:t>
                </w:r>
              </w:p>
            </w:tc>
            <w:tc>
              <w:tcPr>
                <w:tcW w:w="311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2D70208C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proofErr w:type="spellStart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Дисц</w:t>
                </w:r>
                <w:proofErr w:type="spellEnd"/>
                <w:r w:rsidRPr="00AA0E15">
                  <w:rPr>
                    <w:kern w:val="1"/>
                    <w:sz w:val="24"/>
                    <w:szCs w:val="24"/>
                    <w:lang w:eastAsia="uk-UA" w:bidi="hi-IN"/>
                  </w:rPr>
                  <w:t>. вільного вибору №9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19D629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DDB27F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kern w:val="1"/>
                    <w:sz w:val="24"/>
                    <w:szCs w:val="24"/>
                    <w:lang w:eastAsia="ru-RU" w:bidi="hi-IN"/>
                  </w:rPr>
                  <w:t>залік</w:t>
                </w:r>
              </w:p>
            </w:tc>
          </w:tr>
          <w:tr w:rsidR="000F7FE9" w:rsidRPr="00AA0E15" w14:paraId="4AF30C47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8" w:space="0" w:color="000001"/>
                </w:tcBorders>
                <w:tcMar>
                  <w:left w:w="103" w:type="dxa"/>
                  <w:right w:w="108" w:type="dxa"/>
                </w:tcMar>
              </w:tcPr>
              <w:p w14:paraId="16D18A0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Усього з циклу професійної підготовки</w:t>
                </w:r>
              </w:p>
            </w:tc>
            <w:tc>
              <w:tcPr>
                <w:tcW w:w="12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7FA902A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45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11D8F31B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</w:tr>
          <w:tr w:rsidR="000F7FE9" w:rsidRPr="00AA0E15" w14:paraId="70271CD0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692AE5D8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Разом з вибіркової частини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2DC07872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60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BD9733F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</w:tr>
          <w:tr w:rsidR="000F7FE9" w:rsidRPr="00AA0E15" w14:paraId="1E24F3F2" w14:textId="77777777" w:rsidTr="000F7FE9">
            <w:tc>
              <w:tcPr>
                <w:tcW w:w="5945" w:type="dxa"/>
                <w:gridSpan w:val="3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</w:tcPr>
              <w:p w14:paraId="27894B1B" w14:textId="77777777" w:rsidR="000F7FE9" w:rsidRPr="00AA0E15" w:rsidRDefault="000F7FE9" w:rsidP="000F7FE9">
                <w:pPr>
                  <w:adjustRightInd w:val="0"/>
                  <w:spacing w:line="252" w:lineRule="auto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Разом з нормативної і вибіркової частин</w:t>
                </w:r>
              </w:p>
            </w:tc>
            <w:tc>
              <w:tcPr>
                <w:tcW w:w="1286" w:type="dxa"/>
                <w:tcBorders>
                  <w:top w:val="single" w:sz="8" w:space="0" w:color="000001"/>
                  <w:left w:val="single" w:sz="8" w:space="0" w:color="000001"/>
                  <w:bottom w:val="single" w:sz="8" w:space="0" w:color="000001"/>
                  <w:right w:val="single" w:sz="4" w:space="0" w:color="000001"/>
                </w:tcBorders>
                <w:tcMar>
                  <w:left w:w="98" w:type="dxa"/>
                  <w:right w:w="108" w:type="dxa"/>
                </w:tcMar>
                <w:vAlign w:val="center"/>
              </w:tcPr>
              <w:p w14:paraId="591301E1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  <w:r w:rsidRPr="00AA0E15">
                  <w:rPr>
                    <w:b/>
                    <w:kern w:val="1"/>
                    <w:sz w:val="24"/>
                    <w:szCs w:val="24"/>
                    <w:lang w:eastAsia="ru-RU" w:bidi="hi-IN"/>
                  </w:rPr>
                  <w:t>240</w:t>
                </w:r>
              </w:p>
            </w:tc>
            <w:tc>
              <w:tcPr>
                <w:tcW w:w="2687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left w:w="103" w:type="dxa"/>
                  <w:right w:w="108" w:type="dxa"/>
                </w:tcMar>
                <w:vAlign w:val="center"/>
              </w:tcPr>
              <w:p w14:paraId="493C01FC" w14:textId="77777777" w:rsidR="000F7FE9" w:rsidRPr="00AA0E15" w:rsidRDefault="000F7FE9" w:rsidP="000F7FE9">
                <w:pPr>
                  <w:adjustRightInd w:val="0"/>
                  <w:spacing w:line="252" w:lineRule="auto"/>
                  <w:jc w:val="center"/>
                  <w:rPr>
                    <w:kern w:val="1"/>
                    <w:sz w:val="24"/>
                    <w:szCs w:val="24"/>
                    <w:lang w:eastAsia="uk-UA" w:bidi="hi-IN"/>
                  </w:rPr>
                </w:pPr>
              </w:p>
            </w:tc>
          </w:tr>
        </w:tbl>
        <w:p w14:paraId="0AAF44C3" w14:textId="77777777" w:rsidR="000F7FE9" w:rsidRPr="000F7FE9" w:rsidRDefault="000F7FE9" w:rsidP="000F7FE9">
          <w:pPr>
            <w:widowControl/>
            <w:suppressAutoHyphens/>
            <w:adjustRightInd w:val="0"/>
            <w:ind w:firstLine="567"/>
            <w:jc w:val="both"/>
            <w:rPr>
              <w:kern w:val="1"/>
              <w:sz w:val="28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uk-UA" w:bidi="hi-IN"/>
            </w:rPr>
            <w:t>* - обираються здобувачами вищої освіти із каталогу елективних дисциплін загальної підготовки МДУ.</w:t>
          </w:r>
        </w:p>
        <w:p w14:paraId="00EDA903" w14:textId="77777777" w:rsidR="000F7FE9" w:rsidRPr="000F7FE9" w:rsidRDefault="000F7FE9" w:rsidP="000F7FE9">
          <w:pPr>
            <w:widowControl/>
            <w:suppressAutoHyphens/>
            <w:adjustRightInd w:val="0"/>
            <w:ind w:firstLine="567"/>
            <w:jc w:val="both"/>
            <w:rPr>
              <w:kern w:val="1"/>
              <w:sz w:val="24"/>
              <w:szCs w:val="24"/>
              <w:lang w:eastAsia="uk-UA" w:bidi="hi-IN"/>
            </w:rPr>
          </w:pPr>
          <w:r w:rsidRPr="000F7FE9">
            <w:rPr>
              <w:kern w:val="1"/>
              <w:sz w:val="24"/>
              <w:szCs w:val="24"/>
              <w:lang w:eastAsia="uk-UA" w:bidi="hi-IN"/>
            </w:rPr>
            <w:t xml:space="preserve">** - обираються здобувачами вищої освіти із каталогу дисциплін професійної підготовки кафедри </w:t>
          </w:r>
          <w:proofErr w:type="spellStart"/>
          <w:r w:rsidRPr="000F7FE9">
            <w:rPr>
              <w:kern w:val="1"/>
              <w:sz w:val="24"/>
              <w:szCs w:val="24"/>
              <w:lang w:eastAsia="uk-UA" w:bidi="hi-IN"/>
            </w:rPr>
            <w:t>ПУтаА</w:t>
          </w:r>
          <w:proofErr w:type="spellEnd"/>
          <w:r w:rsidRPr="000F7FE9">
            <w:rPr>
              <w:kern w:val="1"/>
              <w:sz w:val="24"/>
              <w:szCs w:val="24"/>
              <w:lang w:eastAsia="uk-UA" w:bidi="hi-IN"/>
            </w:rPr>
            <w:t xml:space="preserve"> або з каталогів інших кафедр університету.</w:t>
          </w:r>
        </w:p>
        <w:p w14:paraId="38798619" w14:textId="77777777" w:rsidR="000F7FE9" w:rsidRPr="000F7FE9" w:rsidRDefault="000F7FE9" w:rsidP="000F7FE9">
          <w:pPr>
            <w:widowControl/>
            <w:adjustRightInd w:val="0"/>
            <w:spacing w:line="256" w:lineRule="auto"/>
            <w:ind w:firstLine="708"/>
            <w:jc w:val="both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 xml:space="preserve">Логічна послідовність вивчення компонент освітньої програми представлена у вигляді графа (рис. 3.1).  </w:t>
          </w:r>
        </w:p>
        <w:p w14:paraId="291A34CB" w14:textId="77777777" w:rsidR="000F7FE9" w:rsidRPr="000F7FE9" w:rsidRDefault="000F7FE9" w:rsidP="000F7FE9">
          <w:pPr>
            <w:widowControl/>
            <w:adjustRightInd w:val="0"/>
            <w:spacing w:line="256" w:lineRule="auto"/>
            <w:ind w:firstLine="708"/>
            <w:jc w:val="both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 xml:space="preserve">Зведена матриця </w:t>
          </w:r>
          <w:proofErr w:type="spellStart"/>
          <w:r w:rsidRPr="000F7FE9">
            <w:rPr>
              <w:kern w:val="1"/>
              <w:sz w:val="24"/>
              <w:szCs w:val="24"/>
              <w:lang w:eastAsia="ru-RU"/>
            </w:rPr>
            <w:t>відповідностей</w:t>
          </w:r>
          <w:proofErr w:type="spellEnd"/>
          <w:r w:rsidRPr="000F7FE9">
            <w:rPr>
              <w:kern w:val="1"/>
              <w:sz w:val="24"/>
              <w:szCs w:val="24"/>
              <w:lang w:eastAsia="ru-RU"/>
            </w:rPr>
            <w:t xml:space="preserve"> визначених Стандартом </w:t>
          </w:r>
          <w:proofErr w:type="spellStart"/>
          <w:r w:rsidRPr="000F7FE9">
            <w:rPr>
              <w:kern w:val="1"/>
              <w:sz w:val="24"/>
              <w:szCs w:val="24"/>
              <w:lang w:eastAsia="ru-RU"/>
            </w:rPr>
            <w:t>компетентностей</w:t>
          </w:r>
          <w:proofErr w:type="spellEnd"/>
          <w:r w:rsidRPr="000F7FE9">
            <w:rPr>
              <w:kern w:val="1"/>
              <w:sz w:val="24"/>
              <w:szCs w:val="24"/>
              <w:lang w:eastAsia="ru-RU"/>
            </w:rPr>
            <w:t xml:space="preserve">/результатів навчання дескрипторам НРК наведено у таблиці 3.3. </w:t>
          </w:r>
        </w:p>
        <w:p w14:paraId="6D68082A" w14:textId="77777777" w:rsidR="000F7FE9" w:rsidRPr="000F7FE9" w:rsidRDefault="000F7FE9" w:rsidP="000F7FE9">
          <w:pPr>
            <w:widowControl/>
            <w:adjustRightInd w:val="0"/>
            <w:spacing w:line="256" w:lineRule="auto"/>
            <w:ind w:firstLine="708"/>
            <w:jc w:val="both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 xml:space="preserve">Співвідношення між результатами навчання та фаховими </w:t>
          </w:r>
          <w:proofErr w:type="spellStart"/>
          <w:r w:rsidRPr="000F7FE9">
            <w:rPr>
              <w:kern w:val="1"/>
              <w:sz w:val="24"/>
              <w:szCs w:val="24"/>
              <w:lang w:eastAsia="ru-RU"/>
            </w:rPr>
            <w:t>компетентностями</w:t>
          </w:r>
          <w:proofErr w:type="spellEnd"/>
          <w:r w:rsidRPr="000F7FE9">
            <w:rPr>
              <w:kern w:val="1"/>
              <w:sz w:val="24"/>
              <w:szCs w:val="24"/>
              <w:lang w:eastAsia="ru-RU"/>
            </w:rPr>
            <w:t xml:space="preserve"> наведено у матриці (Таблиця 3.4), які студент набуває в результаті успішного навчання за даною освітньою програмою. </w:t>
          </w:r>
        </w:p>
        <w:p w14:paraId="4B0E2AD8" w14:textId="77777777" w:rsidR="000F7FE9" w:rsidRPr="000F7FE9" w:rsidRDefault="000F7FE9" w:rsidP="000F7FE9">
          <w:pPr>
            <w:widowControl/>
            <w:adjustRightInd w:val="0"/>
            <w:spacing w:line="256" w:lineRule="auto"/>
            <w:ind w:firstLine="708"/>
            <w:jc w:val="both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>Співвідношення між результатами навчання та програмними результатами навчання наведено у матриці (Таблиця 3.5), які студент набуває в результаті успішного навчання за даною освітньою програмою.</w:t>
          </w:r>
        </w:p>
        <w:p w14:paraId="798E7669" w14:textId="77777777" w:rsidR="000F7FE9" w:rsidRPr="000F7FE9" w:rsidRDefault="000F7FE9" w:rsidP="000F7FE9">
          <w:pPr>
            <w:widowControl/>
            <w:adjustRightInd w:val="0"/>
            <w:spacing w:line="256" w:lineRule="auto"/>
            <w:ind w:firstLine="708"/>
            <w:jc w:val="both"/>
            <w:rPr>
              <w:kern w:val="1"/>
              <w:sz w:val="24"/>
              <w:szCs w:val="24"/>
              <w:lang w:eastAsia="ru-RU"/>
            </w:rPr>
          </w:pPr>
          <w:r w:rsidRPr="000F7FE9">
            <w:rPr>
              <w:kern w:val="1"/>
              <w:sz w:val="24"/>
              <w:szCs w:val="24"/>
              <w:lang w:eastAsia="ru-RU"/>
            </w:rPr>
            <w:t>Переліки вибіркових компонент містяться у Каталогах елективних дисциплін Маріупольського державного університету.</w:t>
          </w:r>
        </w:p>
        <w:p w14:paraId="69618118" w14:textId="77777777" w:rsidR="00E04739" w:rsidRPr="00BC3028" w:rsidRDefault="00E04739" w:rsidP="000F7FE9">
          <w:pPr>
            <w:jc w:val="both"/>
            <w:rPr>
              <w:bCs/>
              <w:iCs/>
              <w:sz w:val="26"/>
              <w:szCs w:val="26"/>
            </w:rPr>
          </w:pPr>
        </w:p>
        <w:p w14:paraId="5CA265BC" w14:textId="77777777" w:rsidR="009C45EC" w:rsidRPr="00BC3028" w:rsidRDefault="009C45EC" w:rsidP="009C45EC">
          <w:pPr>
            <w:widowControl/>
            <w:autoSpaceDN/>
            <w:spacing w:line="259" w:lineRule="auto"/>
            <w:ind w:firstLine="709"/>
            <w:jc w:val="both"/>
            <w:rPr>
              <w:sz w:val="26"/>
              <w:szCs w:val="26"/>
            </w:rPr>
          </w:pPr>
        </w:p>
        <w:p w14:paraId="5D25CC57" w14:textId="77777777" w:rsidR="009C45EC" w:rsidRPr="00BC3028" w:rsidRDefault="009C45EC" w:rsidP="00BC3028">
          <w:pPr>
            <w:widowControl/>
            <w:autoSpaceDN/>
            <w:spacing w:line="259" w:lineRule="auto"/>
            <w:ind w:firstLine="709"/>
            <w:rPr>
              <w:sz w:val="26"/>
              <w:szCs w:val="26"/>
            </w:rPr>
            <w:sectPr w:rsidR="009C45EC" w:rsidRPr="00BC3028" w:rsidSect="00B8190F">
              <w:headerReference w:type="first" r:id="rId9"/>
              <w:pgSz w:w="11906" w:h="16838"/>
              <w:pgMar w:top="1134" w:right="1134" w:bottom="851" w:left="1134" w:header="720" w:footer="720" w:gutter="0"/>
              <w:cols w:space="720"/>
              <w:titlePg/>
              <w:docGrid w:linePitch="360"/>
            </w:sectPr>
          </w:pPr>
        </w:p>
        <w:p w14:paraId="0E1D06CA" w14:textId="77777777" w:rsidR="00404737" w:rsidRDefault="00B740C7">
          <w:r>
            <w:rPr>
              <w:noProof/>
              <w:lang w:val="ru-RU" w:eastAsia="ru-RU"/>
            </w:rPr>
            <w:lastRenderedPageBreak/>
            <mc:AlternateContent>
              <mc:Choice Requires="wps">
                <w:drawing>
                  <wp:anchor distT="0" distB="0" distL="114300" distR="114300" simplePos="0" relativeHeight="487591936" behindDoc="0" locked="0" layoutInCell="1" allowOverlap="1" wp14:anchorId="5BA748A4" wp14:editId="3B9AAE4B">
                    <wp:simplePos x="0" y="0"/>
                    <wp:positionH relativeFrom="margin">
                      <wp:posOffset>1145317</wp:posOffset>
                    </wp:positionH>
                    <wp:positionV relativeFrom="paragraph">
                      <wp:posOffset>-817561</wp:posOffset>
                    </wp:positionV>
                    <wp:extent cx="329790" cy="2305050"/>
                    <wp:effectExtent l="60008" t="35242" r="73342" b="92393"/>
                    <wp:wrapNone/>
                    <wp:docPr id="3" name="Скругленный 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329790" cy="23050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555546" w14:textId="77777777" w:rsidR="00B541C9" w:rsidRPr="00506F56" w:rsidRDefault="00B541C9" w:rsidP="00AC658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242C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ПЕРШИЙ</w:t>
                                </w:r>
                                <w:r w:rsidRPr="00506F5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242C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КУРС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C9B5D7E" id="Скругленный прямоугольник 3" o:spid="_x0000_s1026" style="position:absolute;margin-left:90.2pt;margin-top:-64.35pt;width:25.95pt;height:181.5pt;rotation:90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 style="layout-flow:vertical;mso-layout-flow-alt:bottom-to-top">
                      <w:txbxContent>
                        <w:p w:rsidR="00B541C9" w:rsidRPr="00506F56" w:rsidRDefault="00B541C9" w:rsidP="00AC658E">
                          <w:pPr>
                            <w:jc w:val="center"/>
                            <w:rPr>
                              <w:b/>
                            </w:rPr>
                          </w:pPr>
                          <w:r w:rsidRPr="00A242CF">
                            <w:rPr>
                              <w:b/>
                              <w:sz w:val="16"/>
                              <w:szCs w:val="16"/>
                            </w:rPr>
                            <w:t>ПЕРШИЙ</w:t>
                          </w:r>
                          <w:r w:rsidRPr="00506F56">
                            <w:rPr>
                              <w:b/>
                            </w:rPr>
                            <w:t xml:space="preserve"> </w:t>
                          </w:r>
                          <w:r w:rsidRPr="00A242CF">
                            <w:rPr>
                              <w:b/>
                              <w:sz w:val="16"/>
                              <w:szCs w:val="16"/>
                            </w:rPr>
                            <w:t>КУРС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593984" behindDoc="0" locked="0" layoutInCell="1" allowOverlap="1" wp14:anchorId="381D509C" wp14:editId="57AA3096">
                    <wp:simplePos x="0" y="0"/>
                    <wp:positionH relativeFrom="margin">
                      <wp:posOffset>422303</wp:posOffset>
                    </wp:positionH>
                    <wp:positionV relativeFrom="paragraph">
                      <wp:posOffset>153628</wp:posOffset>
                    </wp:positionV>
                    <wp:extent cx="449388" cy="1257300"/>
                    <wp:effectExtent l="53023" t="42227" r="80327" b="99378"/>
                    <wp:wrapNone/>
                    <wp:docPr id="8" name="Выноска со стрелкой вправо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49388" cy="1257300"/>
                            </a:xfrm>
                            <a:prstGeom prst="rightArrowCallou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79A8D" w14:textId="77777777" w:rsidR="00B541C9" w:rsidRPr="00A242CF" w:rsidRDefault="00B541C9" w:rsidP="00506F5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242CF">
                                  <w:rPr>
                                    <w:sz w:val="16"/>
                                    <w:szCs w:val="16"/>
                                  </w:rPr>
                                  <w:t>Перший семестр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B9DEC2" id="_x0000_t78" coordsize="21600,21600" o:spt="78" adj="14400,5400,18000,8100" path="m,l,21600@0,21600@0@5@2@5@2@4,21600,10800@2@1@2@3@0@3@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@6,0;0,10800;@6,21600;21600,10800" o:connectangles="270,180,90,0" textboxrect="0,0,@0,21600"/>
                    <v:handles>
                      <v:h position="#0,topLeft" xrange="0,@2"/>
                      <v:h position="bottomRight,#1" yrange="0,@3"/>
                      <v:h position="#2,#3" xrange="@0,21600" yrange="@1,10800"/>
                    </v:handles>
                  </v:shapetype>
                  <v:shape id="Выноска со стрелкой вправо 8" o:spid="_x0000_s1027" type="#_x0000_t78" style="position:absolute;margin-left:33.25pt;margin-top:12.1pt;width:35.4pt;height:99pt;rotation:90;z-index:4875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" adj="14035,8870,16200,9835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style="layout-flow:vertical;mso-layout-flow-alt:bottom-to-top">
                      <w:txbxContent>
                        <w:p w:rsidR="00B541C9" w:rsidRPr="00A242CF" w:rsidRDefault="00B541C9" w:rsidP="00506F5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242CF">
                            <w:rPr>
                              <w:sz w:val="16"/>
                              <w:szCs w:val="16"/>
                            </w:rPr>
                            <w:t>Перший семестр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C646F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84448" behindDoc="0" locked="0" layoutInCell="1" allowOverlap="1" wp14:anchorId="3716C202" wp14:editId="7F1DA68E">
                    <wp:simplePos x="0" y="0"/>
                    <wp:positionH relativeFrom="column">
                      <wp:posOffset>7896860</wp:posOffset>
                    </wp:positionH>
                    <wp:positionV relativeFrom="paragraph">
                      <wp:posOffset>124460</wp:posOffset>
                    </wp:positionV>
                    <wp:extent cx="2428875" cy="9525"/>
                    <wp:effectExtent l="19050" t="19050" r="28575" b="28575"/>
                    <wp:wrapNone/>
                    <wp:docPr id="300" name="Прямая соединительная линия 3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8875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0F6BF06" id="Прямая соединительная линия 300" o:spid="_x0000_s1026" style="position:absolute;z-index:48778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1.8pt,9.8pt" to="813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" strokecolor="#938953 [1614]" strokeweight="3pt"/>
                </w:pict>
              </mc:Fallback>
            </mc:AlternateContent>
          </w:r>
          <w:r w:rsidR="003C646F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82400" behindDoc="0" locked="0" layoutInCell="1" allowOverlap="1" wp14:anchorId="2F8BA201" wp14:editId="1AD2C321">
                    <wp:simplePos x="0" y="0"/>
                    <wp:positionH relativeFrom="column">
                      <wp:posOffset>10306685</wp:posOffset>
                    </wp:positionH>
                    <wp:positionV relativeFrom="paragraph">
                      <wp:posOffset>153035</wp:posOffset>
                    </wp:positionV>
                    <wp:extent cx="19050" cy="5715000"/>
                    <wp:effectExtent l="19050" t="19050" r="19050" b="19050"/>
                    <wp:wrapNone/>
                    <wp:docPr id="298" name="Прямая соединительная линия 2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9050" cy="5715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C199133" id="Прямая соединительная линия 298" o:spid="_x0000_s1026" style="position:absolute;flip:x;z-index:48778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1.55pt,12.05pt" to="813.05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" strokecolor="#938953 [1614]" strokeweight="3pt"/>
                </w:pict>
              </mc:Fallback>
            </mc:AlternateContent>
          </w:r>
          <w:r w:rsidR="003C646F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81376" behindDoc="0" locked="0" layoutInCell="1" allowOverlap="1" wp14:anchorId="22947666" wp14:editId="348EDD61">
                    <wp:simplePos x="0" y="0"/>
                    <wp:positionH relativeFrom="column">
                      <wp:posOffset>7896860</wp:posOffset>
                    </wp:positionH>
                    <wp:positionV relativeFrom="paragraph">
                      <wp:posOffset>143510</wp:posOffset>
                    </wp:positionV>
                    <wp:extent cx="47625" cy="5753100"/>
                    <wp:effectExtent l="19050" t="19050" r="28575" b="19050"/>
                    <wp:wrapNone/>
                    <wp:docPr id="297" name="Прямая соединительная линия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625" cy="57531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E38158E" id="Прямая соединительная линия 297" o:spid="_x0000_s1026" style="position:absolute;z-index:4877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8pt,11.3pt" to="625.5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" strokecolor="#938953 [1614]" strokeweight="3pt"/>
                </w:pict>
              </mc:Fallback>
            </mc:AlternateContent>
          </w:r>
          <w:r w:rsidR="00A57C35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9328" behindDoc="0" locked="0" layoutInCell="1" allowOverlap="1" wp14:anchorId="67CFA029" wp14:editId="23404181">
                    <wp:simplePos x="0" y="0"/>
                    <wp:positionH relativeFrom="column">
                      <wp:posOffset>2505709</wp:posOffset>
                    </wp:positionH>
                    <wp:positionV relativeFrom="paragraph">
                      <wp:posOffset>153035</wp:posOffset>
                    </wp:positionV>
                    <wp:extent cx="47625" cy="5743575"/>
                    <wp:effectExtent l="19050" t="19050" r="28575" b="28575"/>
                    <wp:wrapNone/>
                    <wp:docPr id="295" name="Прямая соединительная линия 2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625" cy="57435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4A8F26" id="Прямая соединительная линия 295" o:spid="_x0000_s1026" style="position:absolute;z-index:4877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12.05pt" to="201.0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" strokecolor="#938953 [1614]" strokeweight="3pt"/>
                </w:pict>
              </mc:Fallback>
            </mc:AlternateContent>
          </w:r>
          <w:r w:rsidR="00A57C35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8304" behindDoc="0" locked="0" layoutInCell="1" allowOverlap="1" wp14:anchorId="731DA7F5" wp14:editId="53C167C0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133984</wp:posOffset>
                    </wp:positionV>
                    <wp:extent cx="19050" cy="5762625"/>
                    <wp:effectExtent l="19050" t="19050" r="19050" b="28575"/>
                    <wp:wrapNone/>
                    <wp:docPr id="293" name="Прямая соединительная линия 2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9050" cy="57626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AD333B1" id="Прямая соединительная линия 293" o:spid="_x0000_s1026" style="position:absolute;flip:x;z-index:48777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0.55pt" to="3.0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" strokecolor="#938953 [1614]" strokeweight="3pt"/>
                </w:pict>
              </mc:Fallback>
            </mc:AlternateContent>
          </w:r>
          <w:r w:rsidR="00A57C35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7280" behindDoc="0" locked="0" layoutInCell="1" allowOverlap="1" wp14:anchorId="3DB6136E" wp14:editId="0D144545">
                    <wp:simplePos x="0" y="0"/>
                    <wp:positionH relativeFrom="column">
                      <wp:posOffset>38734</wp:posOffset>
                    </wp:positionH>
                    <wp:positionV relativeFrom="paragraph">
                      <wp:posOffset>133985</wp:posOffset>
                    </wp:positionV>
                    <wp:extent cx="2466975" cy="9525"/>
                    <wp:effectExtent l="19050" t="19050" r="28575" b="28575"/>
                    <wp:wrapNone/>
                    <wp:docPr id="292" name="Прямая соединительная линия 2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66975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E940F9B" id="Прямая соединительная линия 292" o:spid="_x0000_s1026" style="position:absolute;z-index:4877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0.55pt" to="19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" strokecolor="#938953 [1614]" strokeweight="3pt"/>
                </w:pict>
              </mc:Fallback>
            </mc:AlternateContent>
          </w:r>
          <w:r w:rsidR="00962ED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4208" behindDoc="0" locked="0" layoutInCell="1" allowOverlap="1" wp14:anchorId="5DB22787" wp14:editId="16A3607B">
                    <wp:simplePos x="0" y="0"/>
                    <wp:positionH relativeFrom="column">
                      <wp:posOffset>7811135</wp:posOffset>
                    </wp:positionH>
                    <wp:positionV relativeFrom="paragraph">
                      <wp:posOffset>162559</wp:posOffset>
                    </wp:positionV>
                    <wp:extent cx="28575" cy="5724525"/>
                    <wp:effectExtent l="19050" t="19050" r="28575" b="28575"/>
                    <wp:wrapNone/>
                    <wp:docPr id="288" name="Прямая соединительная линия 2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8575" cy="5724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5F0F301" id="Прямая соединительная линия 288" o:spid="_x0000_s1026" style="position:absolute;z-index:48777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12.8pt" to="617.3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" strokecolor="#938953 [1614]" strokeweight="3pt"/>
                </w:pict>
              </mc:Fallback>
            </mc:AlternateContent>
          </w:r>
          <w:r w:rsidR="00962ED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3184" behindDoc="0" locked="0" layoutInCell="1" allowOverlap="1" wp14:anchorId="14B8FA85" wp14:editId="176F7DC3">
                    <wp:simplePos x="0" y="0"/>
                    <wp:positionH relativeFrom="column">
                      <wp:posOffset>5182235</wp:posOffset>
                    </wp:positionH>
                    <wp:positionV relativeFrom="paragraph">
                      <wp:posOffset>143509</wp:posOffset>
                    </wp:positionV>
                    <wp:extent cx="47625" cy="5781675"/>
                    <wp:effectExtent l="19050" t="19050" r="28575" b="28575"/>
                    <wp:wrapNone/>
                    <wp:docPr id="287" name="Прямая соединительная линия 2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625" cy="57816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2C94FDD" id="Прямая соединительная линия 287" o:spid="_x0000_s1026" style="position:absolute;z-index:48777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1.3pt" to="411.8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" strokecolor="#938953 [1614]" strokeweight="3pt"/>
                </w:pict>
              </mc:Fallback>
            </mc:AlternateContent>
          </w:r>
          <w:r w:rsidR="00962ED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2160" behindDoc="0" locked="0" layoutInCell="1" allowOverlap="1" wp14:anchorId="2B385338" wp14:editId="2ADD59B8">
                    <wp:simplePos x="0" y="0"/>
                    <wp:positionH relativeFrom="column">
                      <wp:posOffset>5182235</wp:posOffset>
                    </wp:positionH>
                    <wp:positionV relativeFrom="paragraph">
                      <wp:posOffset>133985</wp:posOffset>
                    </wp:positionV>
                    <wp:extent cx="2628900" cy="0"/>
                    <wp:effectExtent l="0" t="19050" r="19050" b="19050"/>
                    <wp:wrapNone/>
                    <wp:docPr id="286" name="Прямая соединительная линия 2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28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0A5C73" id="Прямая соединительная линия 286" o:spid="_x0000_s1026" style="position:absolute;z-index:48777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0.55pt" to="615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" strokecolor="#938953 [1614]" strokeweight="3pt"/>
                </w:pict>
              </mc:Fallback>
            </mc:AlternateContent>
          </w:r>
          <w:r w:rsidR="00C1197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71136" behindDoc="0" locked="0" layoutInCell="1" allowOverlap="1" wp14:anchorId="08C7C189" wp14:editId="72586881">
                    <wp:simplePos x="0" y="0"/>
                    <wp:positionH relativeFrom="column">
                      <wp:posOffset>5125085</wp:posOffset>
                    </wp:positionH>
                    <wp:positionV relativeFrom="paragraph">
                      <wp:posOffset>143510</wp:posOffset>
                    </wp:positionV>
                    <wp:extent cx="0" cy="5772150"/>
                    <wp:effectExtent l="19050" t="0" r="19050" b="19050"/>
                    <wp:wrapNone/>
                    <wp:docPr id="285" name="Прямая соединительная линия 2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721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58A966D" id="Прямая соединительная линия 285" o:spid="_x0000_s1026" style="position:absolute;z-index:48777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11.3pt" to="403.55pt,4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" strokecolor="#938953 [1614]" strokeweight="3pt"/>
                </w:pict>
              </mc:Fallback>
            </mc:AlternateContent>
          </w:r>
          <w:r w:rsidR="00C1197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69088" behindDoc="0" locked="0" layoutInCell="1" allowOverlap="1" wp14:anchorId="44ADFE7F" wp14:editId="62091BB0">
                    <wp:simplePos x="0" y="0"/>
                    <wp:positionH relativeFrom="column">
                      <wp:posOffset>2562860</wp:posOffset>
                    </wp:positionH>
                    <wp:positionV relativeFrom="paragraph">
                      <wp:posOffset>153034</wp:posOffset>
                    </wp:positionV>
                    <wp:extent cx="56832" cy="5781675"/>
                    <wp:effectExtent l="19050" t="19050" r="19685" b="28575"/>
                    <wp:wrapNone/>
                    <wp:docPr id="283" name="Прямая соединительная линия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832" cy="57816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A01E7D0" id="Прямая соединительная линия 283" o:spid="_x0000_s1026" style="position:absolute;z-index:48776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12.05pt" to="206.25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" strokecolor="#938953 [1614]" strokeweight="3pt"/>
                </w:pict>
              </mc:Fallback>
            </mc:AlternateContent>
          </w:r>
          <w:r w:rsidR="00C1197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768064" behindDoc="0" locked="0" layoutInCell="1" allowOverlap="1" wp14:anchorId="127808B4" wp14:editId="21F2AC19">
                    <wp:simplePos x="0" y="0"/>
                    <wp:positionH relativeFrom="column">
                      <wp:posOffset>2572383</wp:posOffset>
                    </wp:positionH>
                    <wp:positionV relativeFrom="paragraph">
                      <wp:posOffset>133985</wp:posOffset>
                    </wp:positionV>
                    <wp:extent cx="2552701" cy="9525"/>
                    <wp:effectExtent l="19050" t="19050" r="19050" b="28575"/>
                    <wp:wrapNone/>
                    <wp:docPr id="282" name="Прямая соединительная линия 2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52701" cy="9525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50AE34" id="Прямая соединительная линия 282" o:spid="_x0000_s1026" style="position:absolute;flip:y;z-index:48776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5pt,10.55pt" to="40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" strokecolor="#938953 [1614]" strokeweight="3pt"/>
                </w:pict>
              </mc:Fallback>
            </mc:AlternateContent>
          </w:r>
          <w:r w:rsidR="000A6D7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632896" behindDoc="0" locked="0" layoutInCell="1" allowOverlap="1" wp14:anchorId="75C0F23A" wp14:editId="06198F4A">
                    <wp:simplePos x="0" y="0"/>
                    <wp:positionH relativeFrom="column">
                      <wp:posOffset>5477510</wp:posOffset>
                    </wp:positionH>
                    <wp:positionV relativeFrom="paragraph">
                      <wp:posOffset>162560</wp:posOffset>
                    </wp:positionV>
                    <wp:extent cx="2133600" cy="310516"/>
                    <wp:effectExtent l="57150" t="38100" r="76200" b="89535"/>
                    <wp:wrapNone/>
                    <wp:docPr id="145" name="Скругленный прямоугольник 1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33600" cy="31051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74197B" w14:textId="77777777" w:rsidR="00B541C9" w:rsidRPr="000A6D72" w:rsidRDefault="00B541C9" w:rsidP="003211DD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0A6D72">
                                  <w:rPr>
                                    <w:b/>
                                    <w:caps/>
                                    <w:sz w:val="16"/>
                                    <w:szCs w:val="16"/>
                                  </w:rPr>
                                  <w:t>Третій</w:t>
                                </w:r>
                                <w:r w:rsidRPr="000A6D72">
                                  <w:rPr>
                                    <w:b/>
                                    <w:caps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курс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397A1ACF" id="Скругленный прямоугольник 145" o:spid="_x0000_s1028" style="position:absolute;margin-left:431.3pt;margin-top:12.8pt;width:168pt;height:24.45pt;z-index:48763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541C9" w:rsidRPr="000A6D72" w:rsidRDefault="00B541C9" w:rsidP="003211DD">
                          <w:pPr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0A6D72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Третій</w:t>
                          </w:r>
                          <w:r w:rsidRPr="000A6D72">
                            <w:rPr>
                              <w:b/>
                              <w:caps/>
                              <w:sz w:val="16"/>
                              <w:szCs w:val="16"/>
                              <w:lang w:val="ru-RU"/>
                            </w:rPr>
                            <w:t xml:space="preserve"> курс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3211DD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487633920" behindDoc="0" locked="0" layoutInCell="1" allowOverlap="1" wp14:anchorId="1D9AB2DF" wp14:editId="52CCD633">
                    <wp:simplePos x="0" y="0"/>
                    <wp:positionH relativeFrom="column">
                      <wp:posOffset>8096885</wp:posOffset>
                    </wp:positionH>
                    <wp:positionV relativeFrom="paragraph">
                      <wp:posOffset>162560</wp:posOffset>
                    </wp:positionV>
                    <wp:extent cx="2105025" cy="333376"/>
                    <wp:effectExtent l="57150" t="38100" r="85725" b="104775"/>
                    <wp:wrapNone/>
                    <wp:docPr id="146" name="Скругленный прямоугольник 1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05025" cy="33337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09EC83" w14:textId="77777777" w:rsidR="00B541C9" w:rsidRPr="000A6D72" w:rsidRDefault="00B541C9" w:rsidP="003211DD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  <w:r w:rsidRPr="000A6D72">
                                  <w:rPr>
                                    <w:b/>
                                    <w:caps/>
                                    <w:sz w:val="16"/>
                                    <w:szCs w:val="16"/>
                                  </w:rPr>
                                  <w:t>Четвертий</w:t>
                                </w:r>
                                <w:r w:rsidRPr="000A6D72">
                                  <w:rPr>
                                    <w:b/>
                                    <w:caps/>
                                  </w:rPr>
                                  <w:t xml:space="preserve"> </w:t>
                                </w:r>
                                <w:r w:rsidRPr="000A6D72">
                                  <w:rPr>
                                    <w:b/>
                                    <w:caps/>
                                    <w:sz w:val="16"/>
                                    <w:szCs w:val="16"/>
                                  </w:rPr>
                                  <w:t>курс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27A4AFC4" id="Скругленный прямоугольник 146" o:spid="_x0000_s1029" style="position:absolute;margin-left:637.55pt;margin-top:12.8pt;width:165.75pt;height:26.25pt;z-index:48763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541C9" w:rsidRPr="000A6D72" w:rsidRDefault="00B541C9" w:rsidP="003211DD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  <w:r w:rsidRPr="000A6D72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Четвертий</w:t>
                          </w:r>
                          <w:r w:rsidRPr="000A6D72">
                            <w:rPr>
                              <w:b/>
                              <w:caps/>
                            </w:rPr>
                            <w:t xml:space="preserve"> </w:t>
                          </w:r>
                          <w:r w:rsidRPr="000A6D72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курс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sdtContent>
    </w:sdt>
    <w:p w14:paraId="0A9A3D6A" w14:textId="77777777" w:rsidR="00A03B9F" w:rsidRDefault="00B351DD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7423D6B" wp14:editId="633AF202">
                <wp:simplePos x="0" y="0"/>
                <wp:positionH relativeFrom="column">
                  <wp:posOffset>4232910</wp:posOffset>
                </wp:positionH>
                <wp:positionV relativeFrom="paragraph">
                  <wp:posOffset>-24765</wp:posOffset>
                </wp:positionV>
                <wp:extent cx="451805" cy="1285875"/>
                <wp:effectExtent l="59055" t="36195" r="83820" b="102870"/>
                <wp:wrapNone/>
                <wp:docPr id="11" name="Выноска со стрелкой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805" cy="12858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A3AD" w14:textId="77777777" w:rsidR="00B541C9" w:rsidRPr="0023777E" w:rsidRDefault="00B541C9" w:rsidP="00506F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7E">
                              <w:rPr>
                                <w:sz w:val="16"/>
                                <w:szCs w:val="16"/>
                              </w:rPr>
                              <w:t>Четвертий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5ECC" id="Выноска со стрелкой вправо 11" o:spid="_x0000_s1030" type="#_x0000_t78" style="position:absolute;margin-left:333.3pt;margin-top:-1.95pt;width:35.6pt;height:101.25pt;rotation:90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" adj="14035,8903,16200,985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23777E" w:rsidRDefault="00B541C9" w:rsidP="00506F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7E">
                        <w:rPr>
                          <w:sz w:val="16"/>
                          <w:szCs w:val="16"/>
                        </w:rPr>
                        <w:t>Четвертий семестр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7632325" wp14:editId="61483C46">
                <wp:simplePos x="0" y="0"/>
                <wp:positionH relativeFrom="column">
                  <wp:posOffset>2962275</wp:posOffset>
                </wp:positionH>
                <wp:positionV relativeFrom="paragraph">
                  <wp:posOffset>50800</wp:posOffset>
                </wp:positionV>
                <wp:extent cx="445135" cy="1152525"/>
                <wp:effectExtent l="65405" t="29845" r="77470" b="96520"/>
                <wp:wrapNone/>
                <wp:docPr id="10" name="Выноска со стрелкой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135" cy="11525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5E28" w14:textId="77777777" w:rsidR="00B541C9" w:rsidRPr="0023777E" w:rsidRDefault="00B541C9" w:rsidP="00506F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7E">
                              <w:rPr>
                                <w:sz w:val="16"/>
                                <w:szCs w:val="16"/>
                              </w:rPr>
                              <w:t>Третій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E2A1" id="Выноска со стрелкой вправо 10" o:spid="_x0000_s1031" type="#_x0000_t78" style="position:absolute;margin-left:233.25pt;margin-top:4pt;width:35.05pt;height:90.75pt;rotation:90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" adj="14035,8714,16200,97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23777E" w:rsidRDefault="00B541C9" w:rsidP="00506F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7E">
                        <w:rPr>
                          <w:sz w:val="16"/>
                          <w:szCs w:val="16"/>
                        </w:rPr>
                        <w:t>Третій семестр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B3D309C" wp14:editId="657E88B7">
                <wp:simplePos x="0" y="0"/>
                <wp:positionH relativeFrom="margin">
                  <wp:posOffset>3739833</wp:posOffset>
                </wp:positionH>
                <wp:positionV relativeFrom="paragraph">
                  <wp:posOffset>-945833</wp:posOffset>
                </wp:positionV>
                <wp:extent cx="323852" cy="2257425"/>
                <wp:effectExtent l="61912" t="33338" r="80963" b="100012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2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B8D3" w14:textId="77777777" w:rsidR="00B541C9" w:rsidRPr="00506F56" w:rsidRDefault="00B541C9" w:rsidP="00506F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7FD5">
                              <w:rPr>
                                <w:b/>
                                <w:sz w:val="16"/>
                                <w:szCs w:val="16"/>
                              </w:rPr>
                              <w:t>ДРУГИЙ</w:t>
                            </w:r>
                            <w:r w:rsidRPr="00506F56">
                              <w:rPr>
                                <w:b/>
                              </w:rPr>
                              <w:t xml:space="preserve"> </w:t>
                            </w:r>
                            <w:r w:rsidRPr="00747FD5">
                              <w:rPr>
                                <w:b/>
                                <w:sz w:val="16"/>
                                <w:szCs w:val="16"/>
                              </w:rPr>
                              <w:t>КУРС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C32E9" id="Скругленный прямоугольник 4" o:spid="_x0000_s1032" style="position:absolute;margin-left:294.5pt;margin-top:-74.5pt;width:25.5pt;height:177.75pt;rotation:90;z-index:48759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506F56" w:rsidRDefault="00B541C9" w:rsidP="00506F56">
                      <w:pPr>
                        <w:jc w:val="center"/>
                        <w:rPr>
                          <w:b/>
                        </w:rPr>
                      </w:pPr>
                      <w:r w:rsidRPr="00747FD5">
                        <w:rPr>
                          <w:b/>
                          <w:sz w:val="16"/>
                          <w:szCs w:val="16"/>
                        </w:rPr>
                        <w:t>ДРУГИЙ</w:t>
                      </w:r>
                      <w:r w:rsidRPr="00506F56">
                        <w:rPr>
                          <w:b/>
                        </w:rPr>
                        <w:t xml:space="preserve"> </w:t>
                      </w:r>
                      <w:r w:rsidRPr="00747FD5">
                        <w:rPr>
                          <w:b/>
                          <w:sz w:val="16"/>
                          <w:szCs w:val="16"/>
                        </w:rPr>
                        <w:t>КУРС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42C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24FCF96" wp14:editId="0ADB980B">
                <wp:simplePos x="0" y="0"/>
                <wp:positionH relativeFrom="column">
                  <wp:posOffset>1692275</wp:posOffset>
                </wp:positionH>
                <wp:positionV relativeFrom="paragraph">
                  <wp:posOffset>33020</wp:posOffset>
                </wp:positionV>
                <wp:extent cx="456565" cy="1209675"/>
                <wp:effectExtent l="61595" t="33655" r="81280" b="100330"/>
                <wp:wrapNone/>
                <wp:docPr id="9" name="Выноска со стрелкой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12096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3887" w14:textId="77777777" w:rsidR="00B541C9" w:rsidRPr="00A242CF" w:rsidRDefault="00B541C9" w:rsidP="00506F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42CF">
                              <w:rPr>
                                <w:sz w:val="16"/>
                                <w:szCs w:val="16"/>
                              </w:rPr>
                              <w:t>Другий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1F44" id="Выноска со стрелкой вправо 9" o:spid="_x0000_s1033" type="#_x0000_t78" style="position:absolute;margin-left:133.25pt;margin-top:2.6pt;width:35.95pt;height:95.25pt;rotation:90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" adj="14035,8762,16200,97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A242CF" w:rsidRDefault="00B541C9" w:rsidP="00506F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42CF">
                        <w:rPr>
                          <w:sz w:val="16"/>
                          <w:szCs w:val="16"/>
                        </w:rPr>
                        <w:t>Другий семестр</w:t>
                      </w:r>
                    </w:p>
                  </w:txbxContent>
                </v:textbox>
              </v:shape>
            </w:pict>
          </mc:Fallback>
        </mc:AlternateContent>
      </w:r>
    </w:p>
    <w:p w14:paraId="5A32D0AA" w14:textId="77777777" w:rsidR="00AC658E" w:rsidRDefault="00C01B12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25649CB7" wp14:editId="1FDCCD3B">
                <wp:simplePos x="0" y="0"/>
                <wp:positionH relativeFrom="column">
                  <wp:posOffset>7620635</wp:posOffset>
                </wp:positionH>
                <wp:positionV relativeFrom="paragraph">
                  <wp:posOffset>20955</wp:posOffset>
                </wp:positionV>
                <wp:extent cx="485775" cy="0"/>
                <wp:effectExtent l="0" t="76200" r="9525" b="952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ABB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9" o:spid="_x0000_s1026" type="#_x0000_t32" style="position:absolute;margin-left:600.05pt;margin-top:1.65pt;width:38.25pt;height:0;z-index:4876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" strokecolor="black [3040]" strokeweight="2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 wp14:anchorId="74BA2579" wp14:editId="243C9961">
                <wp:simplePos x="0" y="0"/>
                <wp:positionH relativeFrom="column">
                  <wp:posOffset>5039360</wp:posOffset>
                </wp:positionH>
                <wp:positionV relativeFrom="paragraph">
                  <wp:posOffset>11430</wp:posOffset>
                </wp:positionV>
                <wp:extent cx="457200" cy="0"/>
                <wp:effectExtent l="0" t="76200" r="19050" b="952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F9130" id="Прямая со стрелкой 176" o:spid="_x0000_s1026" type="#_x0000_t32" style="position:absolute;margin-left:396.8pt;margin-top:.9pt;width:36pt;height:0;z-index:4876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" strokecolor="black [3040]" strokeweight="2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43D4F2FB" wp14:editId="5B7A71BB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333375" cy="0"/>
                <wp:effectExtent l="0" t="76200" r="9525" b="952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B96BF" id="Прямая со стрелкой 175" o:spid="_x0000_s1026" type="#_x0000_t32" style="position:absolute;margin-left:192.8pt;margin-top:1.65pt;width:26.25pt;height:0;z-index:4876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" strokecolor="black [3040]" strokeweight="2pt">
                <v:stroke endarrow="block"/>
              </v:shape>
            </w:pict>
          </mc:Fallback>
        </mc:AlternateContent>
      </w:r>
    </w:p>
    <w:p w14:paraId="6A7BFCB2" w14:textId="77777777" w:rsidR="00AC658E" w:rsidRDefault="00B740C7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369F804" wp14:editId="135C6635">
                <wp:simplePos x="0" y="0"/>
                <wp:positionH relativeFrom="column">
                  <wp:posOffset>3015297</wp:posOffset>
                </wp:positionH>
                <wp:positionV relativeFrom="paragraph">
                  <wp:posOffset>79289</wp:posOffset>
                </wp:positionV>
                <wp:extent cx="334869" cy="1238250"/>
                <wp:effectExtent l="62548" t="32702" r="70802" b="89853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869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2D03" w14:textId="77777777" w:rsidR="00B541C9" w:rsidRPr="006C70C8" w:rsidRDefault="00B541C9" w:rsidP="00393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Англ. мова</w:t>
                            </w:r>
                            <w:r w:rsidRPr="006C70C8">
                              <w:rPr>
                                <w:sz w:val="16"/>
                                <w:szCs w:val="16"/>
                              </w:rPr>
                              <w:t xml:space="preserve">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6F6AB" id="Скругленный прямоугольник 114" o:spid="_x0000_s1034" style="position:absolute;margin-left:237.4pt;margin-top:6.25pt;width:26.35pt;height:97.5pt;rotation:90;z-index:4876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6C70C8" w:rsidRDefault="00B541C9" w:rsidP="00393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Англ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мова</w:t>
                      </w:r>
                      <w:r w:rsidRPr="006C70C8">
                        <w:rPr>
                          <w:sz w:val="16"/>
                          <w:szCs w:val="16"/>
                        </w:rPr>
                        <w:t xml:space="preserve">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962ED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5AC9ADEF" wp14:editId="062289E3">
                <wp:simplePos x="0" y="0"/>
                <wp:positionH relativeFrom="column">
                  <wp:posOffset>5201285</wp:posOffset>
                </wp:positionH>
                <wp:positionV relativeFrom="paragraph">
                  <wp:posOffset>68580</wp:posOffset>
                </wp:positionV>
                <wp:extent cx="1295400" cy="427355"/>
                <wp:effectExtent l="57150" t="38100" r="76200" b="86995"/>
                <wp:wrapNone/>
                <wp:docPr id="148" name="Выноска со стрелкой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2735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47C6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П’ятий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6FE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48" o:spid="_x0000_s1035" type="#_x0000_t80" style="position:absolute;margin-left:409.55pt;margin-top:5.4pt;width:102pt;height:33.6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" adj="14035,9019,16200,990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П’ятий семестр</w:t>
                      </w:r>
                    </w:p>
                  </w:txbxContent>
                </v:textbox>
              </v:shape>
            </w:pict>
          </mc:Fallback>
        </mc:AlternateContent>
      </w:r>
      <w:r w:rsidR="00EA440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761077B1" wp14:editId="70CCC446">
                <wp:simplePos x="0" y="0"/>
                <wp:positionH relativeFrom="column">
                  <wp:posOffset>6563360</wp:posOffset>
                </wp:positionH>
                <wp:positionV relativeFrom="paragraph">
                  <wp:posOffset>57150</wp:posOffset>
                </wp:positionV>
                <wp:extent cx="1238250" cy="429260"/>
                <wp:effectExtent l="57150" t="38100" r="76200" b="104140"/>
                <wp:wrapNone/>
                <wp:docPr id="149" name="Выноска со стрелкой вниз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92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EDF7B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440D">
                              <w:rPr>
                                <w:sz w:val="16"/>
                                <w:szCs w:val="16"/>
                              </w:rPr>
                              <w:t>Шостий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8C170" id="Выноска со стрелкой вниз 149" o:spid="_x0000_s1036" type="#_x0000_t80" style="position:absolute;margin-left:516.8pt;margin-top:4.5pt;width:97.5pt;height:33.8pt;z-index:4876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" adj="14035,8928,16200,986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440D">
                        <w:rPr>
                          <w:sz w:val="16"/>
                          <w:szCs w:val="16"/>
                        </w:rPr>
                        <w:t>Шостий семестр</w:t>
                      </w:r>
                    </w:p>
                  </w:txbxContent>
                </v:textbox>
              </v:shape>
            </w:pict>
          </mc:Fallback>
        </mc:AlternateContent>
      </w:r>
      <w:r w:rsidR="000A6D7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7A929EBF" wp14:editId="65E10630">
                <wp:simplePos x="0" y="0"/>
                <wp:positionH relativeFrom="column">
                  <wp:posOffset>9173211</wp:posOffset>
                </wp:positionH>
                <wp:positionV relativeFrom="paragraph">
                  <wp:posOffset>68580</wp:posOffset>
                </wp:positionV>
                <wp:extent cx="1143000" cy="418465"/>
                <wp:effectExtent l="57150" t="38100" r="76200" b="95885"/>
                <wp:wrapNone/>
                <wp:docPr id="151" name="Выноска со стрелкой вниз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846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435B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Восьмий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F569" id="Выноска со стрелкой вниз 151" o:spid="_x0000_s1037" type="#_x0000_t80" style="position:absolute;margin-left:722.3pt;margin-top:5.4pt;width:90pt;height:32.9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" adj="14035,8823,16200,98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Восьмий семестр</w:t>
                      </w:r>
                    </w:p>
                  </w:txbxContent>
                </v:textbox>
              </v:shape>
            </w:pict>
          </mc:Fallback>
        </mc:AlternateContent>
      </w:r>
      <w:r w:rsidR="000A6D7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04B74292" wp14:editId="05819A6F">
                <wp:simplePos x="0" y="0"/>
                <wp:positionH relativeFrom="column">
                  <wp:posOffset>7915910</wp:posOffset>
                </wp:positionH>
                <wp:positionV relativeFrom="paragraph">
                  <wp:posOffset>68580</wp:posOffset>
                </wp:positionV>
                <wp:extent cx="1171575" cy="398780"/>
                <wp:effectExtent l="57150" t="38100" r="85725" b="96520"/>
                <wp:wrapNone/>
                <wp:docPr id="150" name="Выноска со стрелкой вниз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87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8B62D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440D">
                              <w:rPr>
                                <w:sz w:val="16"/>
                                <w:szCs w:val="16"/>
                              </w:rPr>
                              <w:t>Сьомий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A851" id="Выноска со стрелкой вниз 150" o:spid="_x0000_s1038" type="#_x0000_t80" style="position:absolute;margin-left:623.3pt;margin-top:5.4pt;width:92.25pt;height:31.4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" adj="14035,8962,16200,9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440D">
                        <w:rPr>
                          <w:sz w:val="16"/>
                          <w:szCs w:val="16"/>
                        </w:rPr>
                        <w:t>Сьомий семестр</w:t>
                      </w:r>
                    </w:p>
                  </w:txbxContent>
                </v:textbox>
              </v:shape>
            </w:pict>
          </mc:Fallback>
        </mc:AlternateContent>
      </w:r>
      <w:r w:rsidR="00B351D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80E3B10" wp14:editId="34FCAB22">
                <wp:simplePos x="0" y="0"/>
                <wp:positionH relativeFrom="column">
                  <wp:posOffset>4320222</wp:posOffset>
                </wp:positionH>
                <wp:positionV relativeFrom="paragraph">
                  <wp:posOffset>43499</wp:posOffset>
                </wp:positionV>
                <wp:extent cx="314327" cy="1295400"/>
                <wp:effectExtent l="61913" t="33337" r="71437" b="90488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7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A5C4" w14:textId="77777777" w:rsidR="00B541C9" w:rsidRPr="006C70C8" w:rsidRDefault="00B541C9" w:rsidP="00393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Англійська</w:t>
                            </w:r>
                            <w:r w:rsidRPr="006C70C8">
                              <w:rPr>
                                <w:sz w:val="16"/>
                                <w:szCs w:val="16"/>
                              </w:rPr>
                              <w:t xml:space="preserve"> мова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AFE91A" id="Скругленный прямоугольник 115" o:spid="_x0000_s1039" style="position:absolute;margin-left:340.15pt;margin-top:3.45pt;width:24.75pt;height:102pt;rotation:90;z-index:48760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6C70C8" w:rsidRDefault="00B541C9" w:rsidP="003932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Англійська</w:t>
                      </w:r>
                      <w:r w:rsidRPr="006C70C8">
                        <w:rPr>
                          <w:sz w:val="16"/>
                          <w:szCs w:val="16"/>
                        </w:rPr>
                        <w:t xml:space="preserve"> мова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A242C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5C3DF46B" wp14:editId="4FD68822">
                <wp:simplePos x="0" y="0"/>
                <wp:positionH relativeFrom="column">
                  <wp:posOffset>1730692</wp:posOffset>
                </wp:positionH>
                <wp:positionV relativeFrom="paragraph">
                  <wp:posOffset>82869</wp:posOffset>
                </wp:positionV>
                <wp:extent cx="333377" cy="1238250"/>
                <wp:effectExtent l="61913" t="33337" r="71437" b="90488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7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C2FA" w14:textId="77777777" w:rsidR="00B541C9" w:rsidRPr="006C70C8" w:rsidRDefault="00B541C9" w:rsidP="00393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Англ. мова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617F0" id="Скругленный прямоугольник 113" o:spid="_x0000_s1040" style="position:absolute;margin-left:136.25pt;margin-top:6.55pt;width:26.25pt;height:97.5pt;rotation:90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6C70C8" w:rsidRDefault="00B541C9" w:rsidP="00393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Англ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мова (3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9A2AEE" w14:textId="77777777" w:rsidR="00AC658E" w:rsidRDefault="00C01B12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5664" behindDoc="0" locked="0" layoutInCell="1" allowOverlap="1" wp14:anchorId="74316354" wp14:editId="25BC8BB2">
                <wp:simplePos x="0" y="0"/>
                <wp:positionH relativeFrom="column">
                  <wp:posOffset>8725535</wp:posOffset>
                </wp:positionH>
                <wp:positionV relativeFrom="paragraph">
                  <wp:posOffset>125730</wp:posOffset>
                </wp:positionV>
                <wp:extent cx="800100" cy="0"/>
                <wp:effectExtent l="0" t="76200" r="19050" b="9525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C1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3" o:spid="_x0000_s1026" type="#_x0000_t32" style="position:absolute;margin-left:687.05pt;margin-top:9.9pt;width:63pt;height:0;z-index:4876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4D480102" wp14:editId="5E5B7F4B">
                <wp:simplePos x="0" y="0"/>
                <wp:positionH relativeFrom="column">
                  <wp:posOffset>7430135</wp:posOffset>
                </wp:positionH>
                <wp:positionV relativeFrom="paragraph">
                  <wp:posOffset>135255</wp:posOffset>
                </wp:positionV>
                <wp:extent cx="838200" cy="0"/>
                <wp:effectExtent l="0" t="76200" r="19050" b="9525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8B1CE" id="Прямая со стрелкой 171" o:spid="_x0000_s1026" type="#_x0000_t32" style="position:absolute;margin-left:585.05pt;margin-top:10.65pt;width:66pt;height:0;z-index:4876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" strokecolor="black [3040]" strokeweight="1.75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772F4AB7" wp14:editId="6C5252F4">
                <wp:simplePos x="0" y="0"/>
                <wp:positionH relativeFrom="column">
                  <wp:posOffset>6068060</wp:posOffset>
                </wp:positionH>
                <wp:positionV relativeFrom="paragraph">
                  <wp:posOffset>135255</wp:posOffset>
                </wp:positionV>
                <wp:extent cx="866775" cy="9525"/>
                <wp:effectExtent l="0" t="76200" r="28575" b="8572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93BEE" id="Прямая со стрелкой 170" o:spid="_x0000_s1026" type="#_x0000_t32" style="position:absolute;margin-left:477.8pt;margin-top:10.65pt;width:68.25pt;height:.75pt;flip:y;z-index:4876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" strokecolor="black [3040]" strokeweight="1.75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2D4539E0" wp14:editId="53CA1B1E">
                <wp:simplePos x="0" y="0"/>
                <wp:positionH relativeFrom="column">
                  <wp:posOffset>4667885</wp:posOffset>
                </wp:positionH>
                <wp:positionV relativeFrom="paragraph">
                  <wp:posOffset>125730</wp:posOffset>
                </wp:positionV>
                <wp:extent cx="914400" cy="19050"/>
                <wp:effectExtent l="0" t="76200" r="19050" b="7620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CA517" id="Прямая со стрелкой 169" o:spid="_x0000_s1026" type="#_x0000_t32" style="position:absolute;margin-left:367.55pt;margin-top:9.9pt;width:1in;height:1.5pt;flip:y;z-index:48766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" strokecolor="black [3040]" strokeweight="1.75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1568" behindDoc="0" locked="0" layoutInCell="1" allowOverlap="1" wp14:anchorId="0B7F3873" wp14:editId="2AA5527E">
                <wp:simplePos x="0" y="0"/>
                <wp:positionH relativeFrom="column">
                  <wp:posOffset>3410585</wp:posOffset>
                </wp:positionH>
                <wp:positionV relativeFrom="paragraph">
                  <wp:posOffset>154305</wp:posOffset>
                </wp:positionV>
                <wp:extent cx="771525" cy="9525"/>
                <wp:effectExtent l="0" t="76200" r="28575" b="8572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4282B" id="Прямая со стрелкой 166" o:spid="_x0000_s1026" type="#_x0000_t32" style="position:absolute;margin-left:268.55pt;margin-top:12.15pt;width:60.75pt;height:.75pt;flip:y;z-index:48766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" strokecolor="black [3040]" strokeweight="1.75pt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235A86E3" wp14:editId="62F58782">
                <wp:simplePos x="0" y="0"/>
                <wp:positionH relativeFrom="column">
                  <wp:posOffset>2162810</wp:posOffset>
                </wp:positionH>
                <wp:positionV relativeFrom="paragraph">
                  <wp:posOffset>163830</wp:posOffset>
                </wp:positionV>
                <wp:extent cx="809625" cy="9525"/>
                <wp:effectExtent l="0" t="76200" r="28575" b="857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7222B" id="Прямая со стрелкой 165" o:spid="_x0000_s1026" type="#_x0000_t32" style="position:absolute;margin-left:170.3pt;margin-top:12.9pt;width:63.75pt;height:.75pt;flip:y;z-index:48766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" strokecolor="black [3040]" strokeweight="1.75pt">
                <v:stroke endarrow="block"/>
              </v:shape>
            </w:pict>
          </mc:Fallback>
        </mc:AlternateContent>
      </w:r>
    </w:p>
    <w:p w14:paraId="026DC661" w14:textId="77777777" w:rsidR="00AC658E" w:rsidRDefault="00C01B12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9520" behindDoc="0" locked="0" layoutInCell="1" allowOverlap="1" wp14:anchorId="005C664A" wp14:editId="73CCD31C">
                <wp:simplePos x="0" y="0"/>
                <wp:positionH relativeFrom="column">
                  <wp:posOffset>867410</wp:posOffset>
                </wp:positionH>
                <wp:positionV relativeFrom="paragraph">
                  <wp:posOffset>11430</wp:posOffset>
                </wp:positionV>
                <wp:extent cx="847725" cy="0"/>
                <wp:effectExtent l="0" t="76200" r="9525" b="9525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51109" id="Прямая со стрелкой 137" o:spid="_x0000_s1026" type="#_x0000_t32" style="position:absolute;margin-left:68.3pt;margin-top:.9pt;width:66.75pt;height:0;z-index:48765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" strokecolor="black [3040]" strokeweight="1.75pt">
                <v:stroke endarrow="block"/>
              </v:shape>
            </w:pict>
          </mc:Fallback>
        </mc:AlternateContent>
      </w:r>
    </w:p>
    <w:p w14:paraId="48602984" w14:textId="77777777" w:rsidR="00AC658E" w:rsidRDefault="00DF199A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38368" behindDoc="0" locked="0" layoutInCell="1" allowOverlap="1" wp14:anchorId="13CBDC27" wp14:editId="0EC97327">
                <wp:simplePos x="0" y="0"/>
                <wp:positionH relativeFrom="column">
                  <wp:posOffset>9144635</wp:posOffset>
                </wp:positionH>
                <wp:positionV relativeFrom="paragraph">
                  <wp:posOffset>45720</wp:posOffset>
                </wp:positionV>
                <wp:extent cx="1190625" cy="485775"/>
                <wp:effectExtent l="57150" t="38100" r="85725" b="104775"/>
                <wp:wrapNone/>
                <wp:docPr id="25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41737" w14:textId="77777777" w:rsidR="00B541C9" w:rsidRPr="00B22644" w:rsidRDefault="00B541C9" w:rsidP="004A3EEE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644">
                              <w:rPr>
                                <w:sz w:val="16"/>
                                <w:szCs w:val="16"/>
                              </w:rPr>
                              <w:t xml:space="preserve">Антикорупційна діяльність в сфері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ПУА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4E979" id="Скругленный прямоугольник 250" o:spid="_x0000_s1041" style="position:absolute;margin-left:720.05pt;margin-top:3.6pt;width:93.75pt;height:38.25pt;z-index:4877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Pr="00B22644" w:rsidRDefault="00B541C9" w:rsidP="004A3EEE">
                      <w:pPr>
                        <w:spacing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644">
                        <w:rPr>
                          <w:sz w:val="16"/>
                          <w:szCs w:val="16"/>
                        </w:rPr>
                        <w:t xml:space="preserve">Антикорупційна діяльність в сфері </w:t>
                      </w:r>
                      <w:r>
                        <w:rPr>
                          <w:sz w:val="16"/>
                          <w:szCs w:val="16"/>
                        </w:rPr>
                        <w:t>ПУА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816CA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2640" behindDoc="0" locked="0" layoutInCell="1" allowOverlap="1" wp14:anchorId="61534E5F" wp14:editId="53F27CFC">
                <wp:simplePos x="0" y="0"/>
                <wp:positionH relativeFrom="column">
                  <wp:posOffset>57785</wp:posOffset>
                </wp:positionH>
                <wp:positionV relativeFrom="paragraph">
                  <wp:posOffset>20955</wp:posOffset>
                </wp:positionV>
                <wp:extent cx="1200150" cy="40005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23EE" w14:textId="77777777" w:rsidR="00B541C9" w:rsidRDefault="00B541C9" w:rsidP="00816C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Українознавчі студії</w:t>
                            </w:r>
                          </w:p>
                          <w:p w14:paraId="68100832" w14:textId="77777777" w:rsidR="00B541C9" w:rsidRPr="00816CAA" w:rsidRDefault="00B541C9" w:rsidP="00816C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D8506" id="Скругленный прямоугольник 1" o:spid="_x0000_s1042" style="position:absolute;margin-left:4.55pt;margin-top:1.65pt;width:94.5pt;height:31.5pt;z-index:48779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Default="00B541C9" w:rsidP="00816C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Українознавчі студії</w:t>
                      </w:r>
                    </w:p>
                    <w:p w:rsidR="00B541C9" w:rsidRPr="00816CAA" w:rsidRDefault="00B541C9" w:rsidP="00816C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962ED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18B1ADA9" wp14:editId="735FE543">
                <wp:simplePos x="0" y="0"/>
                <wp:positionH relativeFrom="column">
                  <wp:posOffset>6553835</wp:posOffset>
                </wp:positionH>
                <wp:positionV relativeFrom="paragraph">
                  <wp:posOffset>40005</wp:posOffset>
                </wp:positionV>
                <wp:extent cx="1257300" cy="314325"/>
                <wp:effectExtent l="57150" t="38100" r="76200" b="104775"/>
                <wp:wrapNone/>
                <wp:docPr id="153" name="Скругленный 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DBE5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Англ. </w:t>
                            </w:r>
                            <w:r w:rsidRPr="00EA440D">
                              <w:rPr>
                                <w:sz w:val="16"/>
                                <w:szCs w:val="16"/>
                              </w:rPr>
                              <w:t>мова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073D3" id="Скругленный прямоугольник 153" o:spid="_x0000_s1043" style="position:absolute;margin-left:516.05pt;margin-top:3.15pt;width:99pt;height:24.75pt;z-index:48764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Англ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EA440D">
                        <w:rPr>
                          <w:sz w:val="16"/>
                          <w:szCs w:val="16"/>
                        </w:rPr>
                        <w:t>мова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EA440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40EB365F" wp14:editId="1A91BE3E">
                <wp:simplePos x="0" y="0"/>
                <wp:positionH relativeFrom="column">
                  <wp:posOffset>7887335</wp:posOffset>
                </wp:positionH>
                <wp:positionV relativeFrom="paragraph">
                  <wp:posOffset>30480</wp:posOffset>
                </wp:positionV>
                <wp:extent cx="1238250" cy="321945"/>
                <wp:effectExtent l="57150" t="38100" r="76200" b="97155"/>
                <wp:wrapNone/>
                <wp:docPr id="154" name="Скругленный 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19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F20E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Англ. мова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81C73D" id="Скругленный прямоугольник 154" o:spid="_x0000_s1044" style="position:absolute;margin-left:621.05pt;margin-top:2.4pt;width:97.5pt;height:25.35pt;z-index:48764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Англ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мова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0A6D7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643C214B" wp14:editId="71D6331A">
                <wp:simplePos x="0" y="0"/>
                <wp:positionH relativeFrom="column">
                  <wp:posOffset>5182235</wp:posOffset>
                </wp:positionH>
                <wp:positionV relativeFrom="paragraph">
                  <wp:posOffset>49530</wp:posOffset>
                </wp:positionV>
                <wp:extent cx="1295400" cy="314325"/>
                <wp:effectExtent l="57150" t="38100" r="76200" b="104775"/>
                <wp:wrapNone/>
                <wp:docPr id="152" name="Скругленный 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4D35" w14:textId="77777777" w:rsidR="00B541C9" w:rsidRPr="00EA440D" w:rsidRDefault="00B541C9" w:rsidP="000A6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Англ. мова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94339" id="Скругленный прямоугольник 152" o:spid="_x0000_s1045" style="position:absolute;margin-left:408.05pt;margin-top:3.9pt;width:102pt;height:24.75pt;z-index:4876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EA440D" w:rsidRDefault="00B541C9" w:rsidP="000A6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Англ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мова (3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25823A" w14:textId="77777777" w:rsidR="00AC658E" w:rsidRDefault="00F868DC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6192" behindDoc="0" locked="0" layoutInCell="1" allowOverlap="1" wp14:anchorId="41736C20" wp14:editId="0407CEE3">
                <wp:simplePos x="0" y="0"/>
                <wp:positionH relativeFrom="column">
                  <wp:posOffset>6352662</wp:posOffset>
                </wp:positionH>
                <wp:positionV relativeFrom="paragraph">
                  <wp:posOffset>146937</wp:posOffset>
                </wp:positionV>
                <wp:extent cx="2919470" cy="849791"/>
                <wp:effectExtent l="0" t="38100" r="52705" b="2667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470" cy="84979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53BE1" id="Прямая со стрелкой 226" o:spid="_x0000_s1026" type="#_x0000_t32" style="position:absolute;margin-left:500.2pt;margin-top:11.55pt;width:229.9pt;height:66.9pt;flip:y;z-index:4878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" strokecolor="black [3040]">
                <v:stroke dashstyle="dash" endarrow="block"/>
              </v:shape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3A9883FA" wp14:editId="080BD96D">
                <wp:simplePos x="0" y="0"/>
                <wp:positionH relativeFrom="column">
                  <wp:posOffset>7344409</wp:posOffset>
                </wp:positionH>
                <wp:positionV relativeFrom="paragraph">
                  <wp:posOffset>135255</wp:posOffset>
                </wp:positionV>
                <wp:extent cx="1171575" cy="9525"/>
                <wp:effectExtent l="0" t="76200" r="28575" b="857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2063C" id="Прямая со стрелкой 185" o:spid="_x0000_s1026" type="#_x0000_t32" style="position:absolute;margin-left:578.3pt;margin-top:10.65pt;width:92.25pt;height:.75pt;flip:y;z-index:4876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 wp14:anchorId="49A0E8A3" wp14:editId="3D099E57">
                <wp:simplePos x="0" y="0"/>
                <wp:positionH relativeFrom="column">
                  <wp:posOffset>5934709</wp:posOffset>
                </wp:positionH>
                <wp:positionV relativeFrom="paragraph">
                  <wp:posOffset>125730</wp:posOffset>
                </wp:positionV>
                <wp:extent cx="1209675" cy="19050"/>
                <wp:effectExtent l="0" t="76200" r="28575" b="7620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C54AB" id="Прямая со стрелкой 183" o:spid="_x0000_s1026" type="#_x0000_t32" style="position:absolute;margin-left:467.3pt;margin-top:9.9pt;width:95.25pt;height:1.5pt;flip:y;z-index:4876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" strokecolor="black [3040]" strokeweight="1pt">
                <v:stroke endarrow="block"/>
              </v:shape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1808" behindDoc="0" locked="0" layoutInCell="1" allowOverlap="1" wp14:anchorId="350C4360" wp14:editId="32819690">
                <wp:simplePos x="0" y="0"/>
                <wp:positionH relativeFrom="column">
                  <wp:posOffset>3277234</wp:posOffset>
                </wp:positionH>
                <wp:positionV relativeFrom="paragraph">
                  <wp:posOffset>135255</wp:posOffset>
                </wp:positionV>
                <wp:extent cx="1133475" cy="9525"/>
                <wp:effectExtent l="0" t="76200" r="28575" b="8572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30C6D" id="Прямая со стрелкой 182" o:spid="_x0000_s1026" type="#_x0000_t32" style="position:absolute;margin-left:258.05pt;margin-top:10.65pt;width:89.25pt;height:.75pt;flip:y;z-index:4876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" strokecolor="black [3040]" strokeweight="1pt">
                <v:stroke endarrow="block"/>
              </v:shape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3079E03D" wp14:editId="4E9C5A67">
                <wp:simplePos x="0" y="0"/>
                <wp:positionH relativeFrom="column">
                  <wp:posOffset>4591684</wp:posOffset>
                </wp:positionH>
                <wp:positionV relativeFrom="paragraph">
                  <wp:posOffset>125730</wp:posOffset>
                </wp:positionV>
                <wp:extent cx="1076325" cy="0"/>
                <wp:effectExtent l="0" t="76200" r="9525" b="952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B95B" id="Прямая со стрелкой 181" o:spid="_x0000_s1026" type="#_x0000_t32" style="position:absolute;margin-left:361.55pt;margin-top:9.9pt;width:84.75pt;height:0;z-index:4876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" strokecolor="black [3040]" strokeweight="1pt">
                <v:stroke endarrow="block"/>
              </v:shape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5F44FDE1" wp14:editId="74CC801E">
                <wp:simplePos x="0" y="0"/>
                <wp:positionH relativeFrom="column">
                  <wp:posOffset>1896110</wp:posOffset>
                </wp:positionH>
                <wp:positionV relativeFrom="paragraph">
                  <wp:posOffset>125730</wp:posOffset>
                </wp:positionV>
                <wp:extent cx="1162050" cy="9525"/>
                <wp:effectExtent l="0" t="76200" r="19050" b="8572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8149B" id="Прямая со стрелкой 180" o:spid="_x0000_s1026" type="#_x0000_t32" style="position:absolute;margin-left:149.3pt;margin-top:9.9pt;width:91.5pt;height:.75pt;flip:y;z-index:4876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" strokecolor="black [3040]" strokeweight="1pt">
                <v:stroke endarrow="block"/>
              </v:shape>
            </w:pict>
          </mc:Fallback>
        </mc:AlternateContent>
      </w:r>
    </w:p>
    <w:p w14:paraId="3601AA50" w14:textId="77777777" w:rsidR="00AC658E" w:rsidRDefault="0022708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1728" behindDoc="0" locked="0" layoutInCell="1" allowOverlap="1" wp14:anchorId="645C07DE" wp14:editId="39A6AAFD">
                <wp:simplePos x="0" y="0"/>
                <wp:positionH relativeFrom="column">
                  <wp:posOffset>934085</wp:posOffset>
                </wp:positionH>
                <wp:positionV relativeFrom="paragraph">
                  <wp:posOffset>93345</wp:posOffset>
                </wp:positionV>
                <wp:extent cx="95250" cy="361950"/>
                <wp:effectExtent l="57150" t="0" r="190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619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DD21" id="Прямая со стрелкой 102" o:spid="_x0000_s1026" type="#_x0000_t32" style="position:absolute;margin-left:73.55pt;margin-top:7.35pt;width:7.5pt;height:28.5pt;flip:x;z-index:4878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" strokecolor="black [3040]">
                <v:stroke dashstyle="dash"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2752" behindDoc="0" locked="0" layoutInCell="1" allowOverlap="1" wp14:anchorId="49FA6F7F" wp14:editId="27942ED5">
                <wp:simplePos x="0" y="0"/>
                <wp:positionH relativeFrom="column">
                  <wp:posOffset>1019810</wp:posOffset>
                </wp:positionH>
                <wp:positionV relativeFrom="paragraph">
                  <wp:posOffset>121919</wp:posOffset>
                </wp:positionV>
                <wp:extent cx="7058025" cy="2586355"/>
                <wp:effectExtent l="0" t="0" r="66675" b="6159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258635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20B2" id="Прямая со стрелкой 103" o:spid="_x0000_s1026" type="#_x0000_t32" style="position:absolute;margin-left:80.3pt;margin-top:9.6pt;width:555.75pt;height:203.65pt;z-index:4878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" strokecolor="black [3040]">
                <v:stroke dashstyle="dash"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6736" behindDoc="0" locked="0" layoutInCell="1" allowOverlap="1" wp14:anchorId="7AD57718" wp14:editId="6A46CC20">
                <wp:simplePos x="0" y="0"/>
                <wp:positionH relativeFrom="column">
                  <wp:posOffset>1286510</wp:posOffset>
                </wp:positionH>
                <wp:positionV relativeFrom="paragraph">
                  <wp:posOffset>121920</wp:posOffset>
                </wp:positionV>
                <wp:extent cx="1214755" cy="866775"/>
                <wp:effectExtent l="57150" t="38100" r="80645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8478" w14:textId="77777777" w:rsidR="00B541C9" w:rsidRDefault="00B541C9" w:rsidP="00816CAA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16CAA">
                              <w:rPr>
                                <w:bCs/>
                                <w:sz w:val="16"/>
                                <w:szCs w:val="16"/>
                              </w:rPr>
                              <w:t>Безпека життєдіяльності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8DCAEE" w14:textId="77777777" w:rsidR="00B541C9" w:rsidRPr="00816CAA" w:rsidRDefault="00B541C9" w:rsidP="00816CAA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22DC" id="Скругленный прямоугольник 15" o:spid="_x0000_s1046" style="position:absolute;margin-left:101.3pt;margin-top:9.6pt;width:95.65pt;height:68.25pt;z-index:4877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Default="00B541C9" w:rsidP="00816CAA">
                      <w:pPr>
                        <w:spacing w:line="192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816CAA">
                        <w:rPr>
                          <w:bCs/>
                          <w:sz w:val="16"/>
                          <w:szCs w:val="16"/>
                        </w:rPr>
                        <w:t>Безпека життєдіяльності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41C9" w:rsidRPr="00816CAA" w:rsidRDefault="00B541C9" w:rsidP="00816CAA">
                      <w:pPr>
                        <w:spacing w:line="192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80386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03904" behindDoc="0" locked="0" layoutInCell="1" allowOverlap="1" wp14:anchorId="3911E3EF" wp14:editId="7E620869">
                <wp:simplePos x="0" y="0"/>
                <wp:positionH relativeFrom="column">
                  <wp:posOffset>7906385</wp:posOffset>
                </wp:positionH>
                <wp:positionV relativeFrom="paragraph">
                  <wp:posOffset>83821</wp:posOffset>
                </wp:positionV>
                <wp:extent cx="1209675" cy="838200"/>
                <wp:effectExtent l="57150" t="38100" r="85725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EDD7" w14:textId="77777777" w:rsidR="00B541C9" w:rsidRDefault="00B541C9" w:rsidP="004A3EE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Прийняття управлінських рішень в публічній сфері</w:t>
                            </w:r>
                          </w:p>
                          <w:p w14:paraId="43C426D3" w14:textId="77777777" w:rsidR="00B541C9" w:rsidRPr="00DF199A" w:rsidRDefault="00B541C9" w:rsidP="004A3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</w:t>
                            </w:r>
                            <w:r w:rsidRPr="00DF199A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430A5" id="Скругленный прямоугольник 22" o:spid="_x0000_s1047" style="position:absolute;margin-left:622.55pt;margin-top:6.6pt;width:95.25pt;height:66pt;z-index:48780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Default="00B541C9" w:rsidP="004A3EE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Прийняття управлінських рішень в публічній сфері</w:t>
                      </w:r>
                    </w:p>
                    <w:p w:rsidR="00B541C9" w:rsidRPr="00DF199A" w:rsidRDefault="00B541C9" w:rsidP="004A3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</w:t>
                      </w:r>
                      <w:r w:rsidRPr="00DF199A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1361C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11E99404" wp14:editId="48E01846">
                <wp:simplePos x="0" y="0"/>
                <wp:positionH relativeFrom="column">
                  <wp:posOffset>6553835</wp:posOffset>
                </wp:positionH>
                <wp:positionV relativeFrom="paragraph">
                  <wp:posOffset>64770</wp:posOffset>
                </wp:positionV>
                <wp:extent cx="1257300" cy="495300"/>
                <wp:effectExtent l="57150" t="38100" r="76200" b="95250"/>
                <wp:wrapNone/>
                <wp:docPr id="161" name="Скругленный 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C2EE4" w14:textId="77777777" w:rsidR="00B541C9" w:rsidRDefault="00B541C9" w:rsidP="00481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Основи підприємництва</w:t>
                            </w:r>
                          </w:p>
                          <w:p w14:paraId="729FE72C" w14:textId="77777777" w:rsidR="00B541C9" w:rsidRPr="003B249B" w:rsidRDefault="00B541C9" w:rsidP="00481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712EE" id="Скругленный прямоугольник 161" o:spid="_x0000_s1048" style="position:absolute;margin-left:516.05pt;margin-top:5.1pt;width:99pt;height:39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Default="00B541C9" w:rsidP="00481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Основи підприємництва</w:t>
                      </w:r>
                    </w:p>
                    <w:p w:rsidR="00B541C9" w:rsidRPr="003B249B" w:rsidRDefault="00B541C9" w:rsidP="00481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3360" behindDoc="0" locked="0" layoutInCell="1" allowOverlap="1" wp14:anchorId="580FFF75" wp14:editId="78C81706">
                <wp:simplePos x="0" y="0"/>
                <wp:positionH relativeFrom="column">
                  <wp:posOffset>8985694</wp:posOffset>
                </wp:positionH>
                <wp:positionV relativeFrom="paragraph">
                  <wp:posOffset>123641</wp:posOffset>
                </wp:positionV>
                <wp:extent cx="363556" cy="105234"/>
                <wp:effectExtent l="0" t="57150" r="0" b="2857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556" cy="10523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E002C" id="Прямая со стрелкой 233" o:spid="_x0000_s1026" type="#_x0000_t32" style="position:absolute;margin-left:707.55pt;margin-top:9.75pt;width:28.65pt;height:8.3pt;flip:y;z-index:48782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2336" behindDoc="0" locked="0" layoutInCell="1" allowOverlap="1" wp14:anchorId="2F28341F" wp14:editId="34645551">
                <wp:simplePos x="0" y="0"/>
                <wp:positionH relativeFrom="column">
                  <wp:posOffset>7674687</wp:posOffset>
                </wp:positionH>
                <wp:positionV relativeFrom="paragraph">
                  <wp:posOffset>123641</wp:posOffset>
                </wp:positionV>
                <wp:extent cx="1762698" cy="1195682"/>
                <wp:effectExtent l="0" t="38100" r="47625" b="2413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698" cy="119568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551D9" id="Прямая со стрелкой 232" o:spid="_x0000_s1026" type="#_x0000_t32" style="position:absolute;margin-left:604.3pt;margin-top:9.75pt;width:138.8pt;height:94.15pt;flip:y;z-index:48782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0288" behindDoc="0" locked="0" layoutInCell="1" allowOverlap="1" wp14:anchorId="0829C5EB" wp14:editId="459A7268">
                <wp:simplePos x="0" y="0"/>
                <wp:positionH relativeFrom="column">
                  <wp:posOffset>7674687</wp:posOffset>
                </wp:positionH>
                <wp:positionV relativeFrom="paragraph">
                  <wp:posOffset>89099</wp:posOffset>
                </wp:positionV>
                <wp:extent cx="1652530" cy="183844"/>
                <wp:effectExtent l="0" t="57150" r="24130" b="26035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2530" cy="18384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74CAC" id="Прямая со стрелкой 230" o:spid="_x0000_s1026" type="#_x0000_t32" style="position:absolute;margin-left:604.3pt;margin-top:7pt;width:130.1pt;height:14.5pt;flip:y;z-index:48782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" strokecolor="black [3040]">
                <v:stroke dashstyle="dash" endarrow="block"/>
              </v:shape>
            </w:pict>
          </mc:Fallback>
        </mc:AlternateContent>
      </w:r>
      <w:r w:rsidR="00DC4DA3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8784" behindDoc="0" locked="0" layoutInCell="1" allowOverlap="1" wp14:anchorId="5123D5CC" wp14:editId="66CDE107">
                <wp:simplePos x="0" y="0"/>
                <wp:positionH relativeFrom="column">
                  <wp:posOffset>5210810</wp:posOffset>
                </wp:positionH>
                <wp:positionV relativeFrom="paragraph">
                  <wp:posOffset>64770</wp:posOffset>
                </wp:positionV>
                <wp:extent cx="1295400" cy="485775"/>
                <wp:effectExtent l="57150" t="38100" r="76200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EF23" w14:textId="77777777" w:rsidR="00B541C9" w:rsidRPr="00741658" w:rsidRDefault="00B541C9" w:rsidP="001361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Адміністративні послуги (5</w:t>
                            </w:r>
                            <w:r w:rsidRPr="00676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0B090" id="Скругленный прямоугольник 17" o:spid="_x0000_s1049" style="position:absolute;margin-left:410.3pt;margin-top:5.1pt;width:102pt;height:38.25pt;z-index:487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Pr="00741658" w:rsidRDefault="00B541C9" w:rsidP="001361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Адміністративні послуги (5</w:t>
                      </w:r>
                      <w:r w:rsidRPr="00676159">
                        <w:rPr>
                          <w:bCs/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237DF5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00832" behindDoc="0" locked="0" layoutInCell="1" allowOverlap="1" wp14:anchorId="033EB54B" wp14:editId="17BDB95E">
                <wp:simplePos x="0" y="0"/>
                <wp:positionH relativeFrom="column">
                  <wp:posOffset>3829685</wp:posOffset>
                </wp:positionH>
                <wp:positionV relativeFrom="paragraph">
                  <wp:posOffset>87630</wp:posOffset>
                </wp:positionV>
                <wp:extent cx="1268730" cy="485775"/>
                <wp:effectExtent l="57150" t="38100" r="83820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FD473" w14:textId="77777777" w:rsidR="00B541C9" w:rsidRPr="00D83673" w:rsidRDefault="00B541C9" w:rsidP="00237D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673">
                              <w:rPr>
                                <w:bCs/>
                                <w:sz w:val="16"/>
                                <w:szCs w:val="16"/>
                              </w:rPr>
                              <w:t>Психоло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гія життєдіяльності особистості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60095" id="Скругленный прямоугольник 19" o:spid="_x0000_s1050" style="position:absolute;margin-left:301.55pt;margin-top:6.9pt;width:99.9pt;height:38.25pt;z-index:4878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D83673" w:rsidRDefault="00B541C9" w:rsidP="00237D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3673">
                        <w:rPr>
                          <w:bCs/>
                          <w:sz w:val="16"/>
                          <w:szCs w:val="16"/>
                        </w:rPr>
                        <w:t>Психоло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гія життєдіяльності особистості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816CA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4688" behindDoc="0" locked="0" layoutInCell="1" allowOverlap="1" wp14:anchorId="647D0AB0" wp14:editId="2C0FF3FB">
                <wp:simplePos x="0" y="0"/>
                <wp:positionH relativeFrom="column">
                  <wp:posOffset>2600960</wp:posOffset>
                </wp:positionH>
                <wp:positionV relativeFrom="paragraph">
                  <wp:posOffset>87630</wp:posOffset>
                </wp:positionV>
                <wp:extent cx="1200151" cy="47625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1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793F" w14:textId="77777777" w:rsidR="00B541C9" w:rsidRPr="00816CAA" w:rsidRDefault="00B541C9" w:rsidP="00816C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Політико-правові студії (4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8249" id="Скругленный прямоугольник 13" o:spid="_x0000_s1051" style="position:absolute;margin-left:204.8pt;margin-top:6.9pt;width:94.5pt;height:37.5pt;z-index:48779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816CAA" w:rsidRDefault="00B541C9" w:rsidP="00816C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Політико-правові студії (4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F7E39" w14:textId="77777777" w:rsidR="00AC658E" w:rsidRDefault="00C96BB9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5040" behindDoc="0" locked="0" layoutInCell="1" allowOverlap="1" wp14:anchorId="7B0FA930" wp14:editId="22DAA1CE">
                <wp:simplePos x="0" y="0"/>
                <wp:positionH relativeFrom="column">
                  <wp:posOffset>4998720</wp:posOffset>
                </wp:positionH>
                <wp:positionV relativeFrom="paragraph">
                  <wp:posOffset>83820</wp:posOffset>
                </wp:positionV>
                <wp:extent cx="316865" cy="590550"/>
                <wp:effectExtent l="0" t="38100" r="64135" b="190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65" cy="5905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755E6" id="Прямая со стрелкой 129" o:spid="_x0000_s1026" type="#_x0000_t32" style="position:absolute;margin-left:393.6pt;margin-top:6.6pt;width:24.95pt;height:46.5pt;flip:y;z-index:48789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" strokecolor="black [3040]">
                <v:stroke dashstyle="dash"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7872" behindDoc="0" locked="0" layoutInCell="1" allowOverlap="1" wp14:anchorId="387E2FFB" wp14:editId="5C038959">
                <wp:simplePos x="0" y="0"/>
                <wp:positionH relativeFrom="column">
                  <wp:posOffset>4906010</wp:posOffset>
                </wp:positionH>
                <wp:positionV relativeFrom="paragraph">
                  <wp:posOffset>131445</wp:posOffset>
                </wp:positionV>
                <wp:extent cx="464185" cy="962025"/>
                <wp:effectExtent l="0" t="38100" r="50165" b="285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85" cy="9620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9FA0B" id="Прямая со стрелкой 108" o:spid="_x0000_s1026" type="#_x0000_t32" style="position:absolute;margin-left:386.3pt;margin-top:10.35pt;width:36.55pt;height:75.75pt;flip:y;z-index:4878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34624" behindDoc="0" locked="0" layoutInCell="1" allowOverlap="1" wp14:anchorId="0EB8FB05" wp14:editId="6982A091">
                <wp:simplePos x="0" y="0"/>
                <wp:positionH relativeFrom="column">
                  <wp:posOffset>4931487</wp:posOffset>
                </wp:positionH>
                <wp:positionV relativeFrom="paragraph">
                  <wp:posOffset>107246</wp:posOffset>
                </wp:positionV>
                <wp:extent cx="1795412" cy="972950"/>
                <wp:effectExtent l="0" t="38100" r="52705" b="3683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412" cy="9729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3140C" id="Прямая со стрелкой 244" o:spid="_x0000_s1026" type="#_x0000_t32" style="position:absolute;margin-left:388.3pt;margin-top:8.45pt;width:141.35pt;height:76.6pt;flip:y;z-index:48783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9264" behindDoc="0" locked="0" layoutInCell="1" allowOverlap="1" wp14:anchorId="5356CBE4" wp14:editId="43D8D546">
                <wp:simplePos x="0" y="0"/>
                <wp:positionH relativeFrom="column">
                  <wp:posOffset>7652653</wp:posOffset>
                </wp:positionH>
                <wp:positionV relativeFrom="paragraph">
                  <wp:posOffset>111018</wp:posOffset>
                </wp:positionV>
                <wp:extent cx="363556" cy="583894"/>
                <wp:effectExtent l="0" t="0" r="74930" b="64135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56" cy="58389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88035" id="Прямая со стрелкой 229" o:spid="_x0000_s1026" type="#_x0000_t32" style="position:absolute;margin-left:602.55pt;margin-top:8.75pt;width:28.65pt;height:46pt;z-index:487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" strokecolor="black [3040]">
                <v:stroke dashstyle="dash" endarrow="block"/>
              </v:shape>
            </w:pict>
          </mc:Fallback>
        </mc:AlternateContent>
      </w:r>
      <w:r w:rsidR="00DF199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3488" behindDoc="0" locked="0" layoutInCell="1" allowOverlap="1" wp14:anchorId="707ACA66" wp14:editId="31B3A17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1095375" cy="371475"/>
                <wp:effectExtent l="0" t="0" r="28575" b="28575"/>
                <wp:wrapNone/>
                <wp:docPr id="255" name="Скругленный 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0BFC0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6 (5 кред)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9733B" id="Скругленный прямоугольник 255" o:spid="_x0000_s1052" style="position:absolute;margin-left:35.05pt;margin-top:9.15pt;width:86.25pt;height:29.25pt;z-index:487743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Дисципліна за вибором 6 (5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кред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CA55A2" w14:textId="77777777" w:rsidR="00AC658E" w:rsidRDefault="0022708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3664" behindDoc="0" locked="0" layoutInCell="1" allowOverlap="1" wp14:anchorId="53454597" wp14:editId="238B8E05">
                <wp:simplePos x="0" y="0"/>
                <wp:positionH relativeFrom="margin">
                  <wp:posOffset>57150</wp:posOffset>
                </wp:positionH>
                <wp:positionV relativeFrom="paragraph">
                  <wp:posOffset>160020</wp:posOffset>
                </wp:positionV>
                <wp:extent cx="1181100" cy="895350"/>
                <wp:effectExtent l="57150" t="38100" r="7620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E831" w14:textId="77777777" w:rsidR="00B541C9" w:rsidRPr="00816CAA" w:rsidRDefault="00B541C9" w:rsidP="00816C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Академічне письмо (4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926EA" id="Скругленный прямоугольник 12" o:spid="_x0000_s1053" style="position:absolute;margin-left:4.5pt;margin-top:12.6pt;width:93pt;height:70.5pt;z-index:48779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816CAA" w:rsidRDefault="00B541C9" w:rsidP="00816C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Академічне письмо (4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8896" behindDoc="0" locked="0" layoutInCell="1" allowOverlap="1" wp14:anchorId="3BD41954" wp14:editId="52DC783E">
                <wp:simplePos x="0" y="0"/>
                <wp:positionH relativeFrom="column">
                  <wp:posOffset>6410960</wp:posOffset>
                </wp:positionH>
                <wp:positionV relativeFrom="paragraph">
                  <wp:posOffset>17145</wp:posOffset>
                </wp:positionV>
                <wp:extent cx="315595" cy="142875"/>
                <wp:effectExtent l="0" t="38100" r="65405" b="285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595" cy="1428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389B6" id="Прямая со стрелкой 110" o:spid="_x0000_s1026" type="#_x0000_t32" style="position:absolute;margin-left:504.8pt;margin-top:1.35pt;width:24.85pt;height:11.25pt;flip:y;z-index:48788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5824" behindDoc="0" locked="0" layoutInCell="1" allowOverlap="1" wp14:anchorId="6EFDBC5C" wp14:editId="17300D76">
                <wp:simplePos x="0" y="0"/>
                <wp:positionH relativeFrom="column">
                  <wp:posOffset>2067559</wp:posOffset>
                </wp:positionH>
                <wp:positionV relativeFrom="paragraph">
                  <wp:posOffset>121920</wp:posOffset>
                </wp:positionV>
                <wp:extent cx="3495675" cy="775335"/>
                <wp:effectExtent l="0" t="57150" r="0" b="2476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77533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9283D" id="Прямая со стрелкой 106" o:spid="_x0000_s1026" type="#_x0000_t32" style="position:absolute;margin-left:162.8pt;margin-top:9.6pt;width:275.25pt;height:61.05pt;flip:y;z-index:4878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5344" behindDoc="0" locked="0" layoutInCell="1" allowOverlap="1" wp14:anchorId="29811B0B" wp14:editId="58F75128">
                <wp:simplePos x="0" y="0"/>
                <wp:positionH relativeFrom="column">
                  <wp:posOffset>4589964</wp:posOffset>
                </wp:positionH>
                <wp:positionV relativeFrom="paragraph">
                  <wp:posOffset>48244</wp:posOffset>
                </wp:positionV>
                <wp:extent cx="407624" cy="1399823"/>
                <wp:effectExtent l="38100" t="0" r="31115" b="4826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24" cy="139982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00DE8" id="Прямая со стрелкой 310" o:spid="_x0000_s1026" type="#_x0000_t32" style="position:absolute;margin-left:361.4pt;margin-top:3.8pt;width:32.1pt;height:110.2pt;flip:x;z-index:4878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4320" behindDoc="0" locked="0" layoutInCell="1" allowOverlap="1" wp14:anchorId="22F15568" wp14:editId="1F664383">
                <wp:simplePos x="0" y="0"/>
                <wp:positionH relativeFrom="column">
                  <wp:posOffset>4997587</wp:posOffset>
                </wp:positionH>
                <wp:positionV relativeFrom="paragraph">
                  <wp:posOffset>37228</wp:posOffset>
                </wp:positionV>
                <wp:extent cx="1740665" cy="1344058"/>
                <wp:effectExtent l="0" t="0" r="69215" b="6604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65" cy="134405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F062D" id="Прямая со стрелкой 309" o:spid="_x0000_s1026" type="#_x0000_t32" style="position:absolute;margin-left:393.5pt;margin-top:2.95pt;width:137.05pt;height:105.85pt;z-index:4878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5104" behindDoc="0" locked="0" layoutInCell="1" allowOverlap="1" wp14:anchorId="3138AC11" wp14:editId="662DD9D8">
                <wp:simplePos x="0" y="0"/>
                <wp:positionH relativeFrom="column">
                  <wp:posOffset>3400142</wp:posOffset>
                </wp:positionH>
                <wp:positionV relativeFrom="paragraph">
                  <wp:posOffset>158413</wp:posOffset>
                </wp:positionV>
                <wp:extent cx="242371" cy="187287"/>
                <wp:effectExtent l="38100" t="0" r="24765" b="60960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371" cy="18728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46298" id="Прямая со стрелкой 274" o:spid="_x0000_s1026" type="#_x0000_t32" style="position:absolute;margin-left:267.75pt;margin-top:12.45pt;width:19.1pt;height:14.75pt;flip:x;z-index:48785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4080" behindDoc="0" locked="0" layoutInCell="1" allowOverlap="1" wp14:anchorId="080B333A" wp14:editId="30B8DFEF">
                <wp:simplePos x="0" y="0"/>
                <wp:positionH relativeFrom="column">
                  <wp:posOffset>3367091</wp:posOffset>
                </wp:positionH>
                <wp:positionV relativeFrom="paragraph">
                  <wp:posOffset>158412</wp:posOffset>
                </wp:positionV>
                <wp:extent cx="264405" cy="1277957"/>
                <wp:effectExtent l="57150" t="0" r="21590" b="55880"/>
                <wp:wrapNone/>
                <wp:docPr id="273" name="Прямая со стрелко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405" cy="127795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9411" id="Прямая со стрелкой 273" o:spid="_x0000_s1026" type="#_x0000_t32" style="position:absolute;margin-left:265.15pt;margin-top:12.45pt;width:20.8pt;height:100.65pt;flip:x;z-index:4878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3056" behindDoc="0" locked="0" layoutInCell="1" allowOverlap="1" wp14:anchorId="3F739F94" wp14:editId="51BDBCBE">
                <wp:simplePos x="0" y="0"/>
                <wp:positionH relativeFrom="column">
                  <wp:posOffset>3620479</wp:posOffset>
                </wp:positionH>
                <wp:positionV relativeFrom="paragraph">
                  <wp:posOffset>125363</wp:posOffset>
                </wp:positionV>
                <wp:extent cx="1780464" cy="341523"/>
                <wp:effectExtent l="0" t="0" r="29845" b="78105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464" cy="34152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02475" id="Прямая со стрелкой 272" o:spid="_x0000_s1026" type="#_x0000_t32" style="position:absolute;margin-left:285.1pt;margin-top:9.85pt;width:140.2pt;height:26.9pt;z-index:4878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2032" behindDoc="0" locked="0" layoutInCell="1" allowOverlap="1" wp14:anchorId="76FEA5E7" wp14:editId="222F89CD">
                <wp:simplePos x="0" y="0"/>
                <wp:positionH relativeFrom="column">
                  <wp:posOffset>3631496</wp:posOffset>
                </wp:positionH>
                <wp:positionV relativeFrom="paragraph">
                  <wp:posOffset>136380</wp:posOffset>
                </wp:positionV>
                <wp:extent cx="66101" cy="859223"/>
                <wp:effectExtent l="19050" t="0" r="67310" b="55245"/>
                <wp:wrapNone/>
                <wp:docPr id="271" name="Прямая со стрелко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1" cy="85922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3BAF7" id="Прямая со стрелкой 271" o:spid="_x0000_s1026" type="#_x0000_t32" style="position:absolute;margin-left:285.95pt;margin-top:10.75pt;width:5.2pt;height:67.65pt;z-index:48785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9504" behindDoc="0" locked="0" layoutInCell="1" allowOverlap="1" wp14:anchorId="14C6531E" wp14:editId="176F70FB">
                <wp:simplePos x="0" y="0"/>
                <wp:positionH relativeFrom="column">
                  <wp:posOffset>4810301</wp:posOffset>
                </wp:positionH>
                <wp:positionV relativeFrom="paragraph">
                  <wp:posOffset>125363</wp:posOffset>
                </wp:positionV>
                <wp:extent cx="2092707" cy="1322720"/>
                <wp:effectExtent l="0" t="38100" r="60325" b="29845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2707" cy="13227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0BA6" id="Прямая со стрелкой 239" o:spid="_x0000_s1026" type="#_x0000_t32" style="position:absolute;margin-left:378.75pt;margin-top:9.85pt;width:164.8pt;height:104.15pt;flip:y;z-index:4878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8240" behindDoc="0" locked="0" layoutInCell="1" allowOverlap="1" wp14:anchorId="294E00D0" wp14:editId="3081E4CF">
                <wp:simplePos x="0" y="0"/>
                <wp:positionH relativeFrom="column">
                  <wp:posOffset>6374696</wp:posOffset>
                </wp:positionH>
                <wp:positionV relativeFrom="paragraph">
                  <wp:posOffset>59262</wp:posOffset>
                </wp:positionV>
                <wp:extent cx="319489" cy="442005"/>
                <wp:effectExtent l="0" t="38100" r="61595" b="1524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89" cy="4420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8ADB2" id="Прямая со стрелкой 228" o:spid="_x0000_s1026" type="#_x0000_t32" style="position:absolute;margin-left:501.95pt;margin-top:4.65pt;width:25.15pt;height:34.8pt;flip:y;z-index:48781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" strokecolor="black [3040]">
                <v:stroke dashstyle="dash" endarrow="block"/>
              </v:shape>
            </w:pict>
          </mc:Fallback>
        </mc:AlternateContent>
      </w:r>
    </w:p>
    <w:p w14:paraId="6B43E451" w14:textId="77777777" w:rsidR="00AC658E" w:rsidRDefault="00EE5828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0048" behindDoc="0" locked="0" layoutInCell="1" allowOverlap="1" wp14:anchorId="0233AA5A" wp14:editId="131AE74F">
                <wp:simplePos x="0" y="0"/>
                <wp:positionH relativeFrom="column">
                  <wp:posOffset>7611110</wp:posOffset>
                </wp:positionH>
                <wp:positionV relativeFrom="paragraph">
                  <wp:posOffset>64770</wp:posOffset>
                </wp:positionV>
                <wp:extent cx="381000" cy="1132840"/>
                <wp:effectExtent l="0" t="38100" r="57150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13284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52F4" id="Прямая со стрелкой 28" o:spid="_x0000_s1026" type="#_x0000_t32" style="position:absolute;margin-left:599.3pt;margin-top:5.1pt;width:30pt;height:89.2pt;flip:y;z-index:4878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4144" behindDoc="0" locked="0" layoutInCell="1" allowOverlap="1" wp14:anchorId="0A28866A" wp14:editId="4FB94A47">
                <wp:simplePos x="0" y="0"/>
                <wp:positionH relativeFrom="column">
                  <wp:posOffset>6363335</wp:posOffset>
                </wp:positionH>
                <wp:positionV relativeFrom="paragraph">
                  <wp:posOffset>131444</wp:posOffset>
                </wp:positionV>
                <wp:extent cx="1857375" cy="688975"/>
                <wp:effectExtent l="0" t="38100" r="47625" b="34925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6889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AC04" id="Прямая со стрелкой 224" o:spid="_x0000_s1026" type="#_x0000_t32" style="position:absolute;margin-left:501.05pt;margin-top:10.35pt;width:146.25pt;height:54.25pt;flip:y;z-index:4878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BA39F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1184" behindDoc="0" locked="0" layoutInCell="1" allowOverlap="1" wp14:anchorId="1263615C" wp14:editId="099AB88D">
                <wp:simplePos x="0" y="0"/>
                <wp:positionH relativeFrom="column">
                  <wp:posOffset>4763135</wp:posOffset>
                </wp:positionH>
                <wp:positionV relativeFrom="paragraph">
                  <wp:posOffset>7620</wp:posOffset>
                </wp:positionV>
                <wp:extent cx="781050" cy="1314450"/>
                <wp:effectExtent l="0" t="38100" r="7620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3144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E4530" id="Прямая со стрелкой 30" o:spid="_x0000_s1026" type="#_x0000_t32" style="position:absolute;margin-left:375.05pt;margin-top:.6pt;width:61.5pt;height:103.5pt;flip:y;z-index:48790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7088" behindDoc="0" locked="0" layoutInCell="1" allowOverlap="1" wp14:anchorId="0FA6C08F" wp14:editId="0B35DE6E">
                <wp:simplePos x="0" y="0"/>
                <wp:positionH relativeFrom="column">
                  <wp:posOffset>6287135</wp:posOffset>
                </wp:positionH>
                <wp:positionV relativeFrom="paragraph">
                  <wp:posOffset>7620</wp:posOffset>
                </wp:positionV>
                <wp:extent cx="133350" cy="933450"/>
                <wp:effectExtent l="57150" t="0" r="19050" b="571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334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3541E" id="Прямая со стрелкой 147" o:spid="_x0000_s1026" type="#_x0000_t32" style="position:absolute;margin-left:495.05pt;margin-top:.6pt;width:10.5pt;height:73.5pt;flip:x;z-index:48789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6064" behindDoc="0" locked="0" layoutInCell="1" allowOverlap="1" wp14:anchorId="2CA2E972" wp14:editId="00E278D5">
                <wp:simplePos x="0" y="0"/>
                <wp:positionH relativeFrom="column">
                  <wp:posOffset>6420485</wp:posOffset>
                </wp:positionH>
                <wp:positionV relativeFrom="paragraph">
                  <wp:posOffset>7620</wp:posOffset>
                </wp:positionV>
                <wp:extent cx="409575" cy="895350"/>
                <wp:effectExtent l="0" t="0" r="85725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8953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3A766" id="Прямая со стрелкой 142" o:spid="_x0000_s1026" type="#_x0000_t32" style="position:absolute;margin-left:505.55pt;margin-top:.6pt;width:32.25pt;height:70.5pt;z-index:4878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" strokecolor="black [3040]">
                <v:stroke dashstyle="dash" endarrow="block"/>
              </v:shape>
            </w:pict>
          </mc:Fallback>
        </mc:AlternateContent>
      </w:r>
      <w:r w:rsidR="001361C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02880" behindDoc="0" locked="0" layoutInCell="1" allowOverlap="1" wp14:anchorId="0B42429F" wp14:editId="08028CEE">
                <wp:simplePos x="0" y="0"/>
                <wp:positionH relativeFrom="column">
                  <wp:posOffset>3772535</wp:posOffset>
                </wp:positionH>
                <wp:positionV relativeFrom="paragraph">
                  <wp:posOffset>112395</wp:posOffset>
                </wp:positionV>
                <wp:extent cx="1329055" cy="476250"/>
                <wp:effectExtent l="57150" t="38100" r="80645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94988" w14:textId="77777777" w:rsidR="00B541C9" w:rsidRPr="00AD367F" w:rsidRDefault="00B541C9" w:rsidP="001361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Електронне урядування та електронний документообіг (6 кред.)</w:t>
                            </w:r>
                          </w:p>
                          <w:p w14:paraId="60F693AA" w14:textId="77777777" w:rsidR="00B541C9" w:rsidRPr="00741CAF" w:rsidRDefault="00B541C9" w:rsidP="00741C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9402A" id="Скругленный прямоугольник 21" o:spid="_x0000_s1054" style="position:absolute;margin-left:297.05pt;margin-top:8.85pt;width:104.65pt;height:37.5pt;z-index:4878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Pr="00AD367F" w:rsidRDefault="00B541C9" w:rsidP="001361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Електронне урядування та електронний документообіг (6 кред.)</w:t>
                      </w:r>
                    </w:p>
                    <w:p w:rsidR="00B541C9" w:rsidRPr="00741CAF" w:rsidRDefault="00B541C9" w:rsidP="00741C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61C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01856" behindDoc="0" locked="0" layoutInCell="1" allowOverlap="1" wp14:anchorId="64E54A28" wp14:editId="4B5AD1DC">
                <wp:simplePos x="0" y="0"/>
                <wp:positionH relativeFrom="column">
                  <wp:posOffset>2600959</wp:posOffset>
                </wp:positionH>
                <wp:positionV relativeFrom="paragraph">
                  <wp:posOffset>131445</wp:posOffset>
                </wp:positionV>
                <wp:extent cx="1133475" cy="476250"/>
                <wp:effectExtent l="57150" t="38100" r="85725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5CB2" w14:textId="77777777" w:rsidR="00B541C9" w:rsidRPr="00AD367F" w:rsidRDefault="00B541C9" w:rsidP="00AD36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Соціологія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FB6E6A" id="Скругленный прямоугольник 20" o:spid="_x0000_s1055" style="position:absolute;margin-left:204.8pt;margin-top:10.35pt;width:89.25pt;height:37.5pt;z-index:48780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AD367F" w:rsidRDefault="00B541C9" w:rsidP="00AD36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Соціологія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DC4DA3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37344" behindDoc="0" locked="0" layoutInCell="1" allowOverlap="1" wp14:anchorId="7631C7AD" wp14:editId="6EC6211F">
                <wp:simplePos x="0" y="0"/>
                <wp:positionH relativeFrom="column">
                  <wp:posOffset>5220336</wp:posOffset>
                </wp:positionH>
                <wp:positionV relativeFrom="paragraph">
                  <wp:posOffset>45720</wp:posOffset>
                </wp:positionV>
                <wp:extent cx="1276350" cy="552450"/>
                <wp:effectExtent l="57150" t="38100" r="76200" b="95250"/>
                <wp:wrapNone/>
                <wp:docPr id="24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318B4" w14:textId="77777777" w:rsidR="00B541C9" w:rsidRDefault="00B541C9" w:rsidP="00B2264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644">
                              <w:rPr>
                                <w:sz w:val="16"/>
                                <w:szCs w:val="16"/>
                              </w:rPr>
                              <w:t>Правові засади адміністративної діяльності</w:t>
                            </w:r>
                          </w:p>
                          <w:p w14:paraId="1C477940" w14:textId="77777777" w:rsidR="00B541C9" w:rsidRPr="00B22644" w:rsidRDefault="00B541C9" w:rsidP="00B2264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 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1E25C" id="Скругленный прямоугольник 249" o:spid="_x0000_s1056" style="position:absolute;margin-left:411.05pt;margin-top:3.6pt;width:100.5pt;height:43.5pt;z-index:4877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Default="00B541C9" w:rsidP="00B2264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644">
                        <w:rPr>
                          <w:sz w:val="16"/>
                          <w:szCs w:val="16"/>
                        </w:rPr>
                        <w:t>Правові засади адміністративної діяльності</w:t>
                      </w:r>
                    </w:p>
                    <w:p w:rsidR="00B541C9" w:rsidRPr="00B22644" w:rsidRDefault="00B541C9" w:rsidP="00B2264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 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DC4DA3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41F1840B" wp14:editId="6963757B">
                <wp:simplePos x="0" y="0"/>
                <wp:positionH relativeFrom="column">
                  <wp:posOffset>6563360</wp:posOffset>
                </wp:positionH>
                <wp:positionV relativeFrom="paragraph">
                  <wp:posOffset>140970</wp:posOffset>
                </wp:positionV>
                <wp:extent cx="1238250" cy="409575"/>
                <wp:effectExtent l="57150" t="38100" r="76200" b="104775"/>
                <wp:wrapNone/>
                <wp:docPr id="162" name="Скругленный 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D2771" w14:textId="77777777" w:rsidR="00B541C9" w:rsidRDefault="00B541C9" w:rsidP="0022708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Лідерство та належне врядування</w:t>
                            </w:r>
                          </w:p>
                          <w:p w14:paraId="366EDB2A" w14:textId="77777777" w:rsidR="00B541C9" w:rsidRPr="00A0348A" w:rsidRDefault="00B541C9" w:rsidP="00CC46D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9082" id="Скругленный прямоугольник 162" o:spid="_x0000_s1057" style="position:absolute;margin-left:516.8pt;margin-top:11.1pt;width:97.5pt;height:32.25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Default="00B541C9" w:rsidP="0022708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Лідерство та належне врядування</w:t>
                      </w:r>
                    </w:p>
                    <w:p w:rsidR="00B541C9" w:rsidRPr="00A0348A" w:rsidRDefault="00B541C9" w:rsidP="00CC46D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9AE7AC" w14:textId="77777777" w:rsidR="00AC658E" w:rsidRDefault="0022708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36672" behindDoc="0" locked="0" layoutInCell="1" allowOverlap="1" wp14:anchorId="279EE792" wp14:editId="1626977F">
                <wp:simplePos x="0" y="0"/>
                <wp:positionH relativeFrom="column">
                  <wp:posOffset>5010785</wp:posOffset>
                </wp:positionH>
                <wp:positionV relativeFrom="paragraph">
                  <wp:posOffset>22859</wp:posOffset>
                </wp:positionV>
                <wp:extent cx="1590675" cy="550545"/>
                <wp:effectExtent l="0" t="38100" r="47625" b="20955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55054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8484" id="Прямая со стрелкой 247" o:spid="_x0000_s1026" type="#_x0000_t32" style="position:absolute;margin-left:394.55pt;margin-top:1.8pt;width:125.25pt;height:43.35pt;flip:y;z-index:4878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EE582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1312" behindDoc="0" locked="0" layoutInCell="1" allowOverlap="1" wp14:anchorId="618E933D" wp14:editId="35B37C87">
                <wp:simplePos x="0" y="0"/>
                <wp:positionH relativeFrom="column">
                  <wp:posOffset>7658735</wp:posOffset>
                </wp:positionH>
                <wp:positionV relativeFrom="paragraph">
                  <wp:posOffset>45719</wp:posOffset>
                </wp:positionV>
                <wp:extent cx="533400" cy="638175"/>
                <wp:effectExtent l="0" t="38100" r="57150" b="28575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381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19F3" id="Прямая со стрелкой 231" o:spid="_x0000_s1026" type="#_x0000_t32" style="position:absolute;margin-left:603.05pt;margin-top:3.6pt;width:42pt;height:50.25pt;flip:y;z-index:4878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" strokecolor="black [3040]">
                <v:stroke dashstyle="dash" endarrow="block"/>
              </v:shape>
            </w:pict>
          </mc:Fallback>
        </mc:AlternateContent>
      </w:r>
      <w:r w:rsidR="00DF199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39392" behindDoc="0" locked="0" layoutInCell="1" allowOverlap="1" wp14:anchorId="41BD1A10" wp14:editId="0E9DBB8C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114425" cy="428625"/>
                <wp:effectExtent l="0" t="0" r="28575" b="28575"/>
                <wp:wrapNone/>
                <wp:docPr id="251" name="Скругленный 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F5F9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7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F7AA3" id="Скругленный прямоугольник 251" o:spid="_x0000_s1058" style="position:absolute;margin-left:36.55pt;margin-top:7.35pt;width:87.75pt;height:33.75pt;z-index:487739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Дисципліна за вибором 7 (5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026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4309445" wp14:editId="66B4ED8F">
                <wp:simplePos x="0" y="0"/>
                <wp:positionH relativeFrom="column">
                  <wp:posOffset>4231004</wp:posOffset>
                </wp:positionH>
                <wp:positionV relativeFrom="paragraph">
                  <wp:posOffset>92710</wp:posOffset>
                </wp:positionV>
                <wp:extent cx="533400" cy="1276350"/>
                <wp:effectExtent l="66675" t="28575" r="85725" b="104775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8481" w14:textId="77777777" w:rsidR="00B541C9" w:rsidRDefault="00B541C9" w:rsidP="00130DA9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Державне управління та місцеве самоврядування</w:t>
                            </w:r>
                          </w:p>
                          <w:p w14:paraId="06D91E36" w14:textId="77777777" w:rsidR="00B541C9" w:rsidRPr="00CC7A92" w:rsidRDefault="00B541C9" w:rsidP="00130DA9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2C85E9" id="Скругленный прямоугольник 138" o:spid="_x0000_s1059" style="position:absolute;margin-left:333.15pt;margin-top:7.3pt;width:42pt;height:100.5pt;rotation:90;z-index:48762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130DA9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Державне управління та місцеве самоврядування</w:t>
                      </w:r>
                    </w:p>
                    <w:p w:rsidR="00B541C9" w:rsidRPr="00CC7A92" w:rsidRDefault="00B541C9" w:rsidP="00130DA9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5F026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60A86A1" wp14:editId="1CDB95BF">
                <wp:simplePos x="0" y="0"/>
                <wp:positionH relativeFrom="column">
                  <wp:posOffset>2947988</wp:posOffset>
                </wp:positionH>
                <wp:positionV relativeFrom="paragraph">
                  <wp:posOffset>140018</wp:posOffset>
                </wp:positionV>
                <wp:extent cx="514350" cy="1209675"/>
                <wp:effectExtent l="52387" t="42863" r="71438" b="90487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DEC4" w14:textId="77777777" w:rsidR="00B541C9" w:rsidRDefault="00B541C9" w:rsidP="00295CC7">
                            <w:pPr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Державне управління та місцеве самоврядування</w:t>
                            </w:r>
                          </w:p>
                          <w:p w14:paraId="6000BCF3" w14:textId="77777777" w:rsidR="00B541C9" w:rsidRPr="00CC7A92" w:rsidRDefault="00B541C9" w:rsidP="00CC7A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F9CEE" id="Скругленный прямоугольник 132" o:spid="_x0000_s1060" style="position:absolute;margin-left:232.15pt;margin-top:11.05pt;width:40.5pt;height:95.25pt;rotation:90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295CC7">
                      <w:pPr>
                        <w:spacing w:line="192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Державне управління та місцеве самоврядування</w:t>
                      </w:r>
                    </w:p>
                    <w:p w:rsidR="00B541C9" w:rsidRPr="00CC7A92" w:rsidRDefault="00B541C9" w:rsidP="00CC7A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668DC" w14:textId="77777777" w:rsidR="00AC658E" w:rsidRDefault="00BA39FF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3232" behindDoc="0" locked="0" layoutInCell="1" allowOverlap="1" wp14:anchorId="2F0C9043" wp14:editId="100725F2">
                <wp:simplePos x="0" y="0"/>
                <wp:positionH relativeFrom="column">
                  <wp:posOffset>7487285</wp:posOffset>
                </wp:positionH>
                <wp:positionV relativeFrom="paragraph">
                  <wp:posOffset>11430</wp:posOffset>
                </wp:positionV>
                <wp:extent cx="723900" cy="177165"/>
                <wp:effectExtent l="0" t="57150" r="0" b="3238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7716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EB017" id="Прямая со стрелкой 241" o:spid="_x0000_s1026" type="#_x0000_t32" style="position:absolute;margin-left:589.55pt;margin-top:.9pt;width:57pt;height:13.95pt;flip:y;z-index:48790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4016" behindDoc="0" locked="0" layoutInCell="1" allowOverlap="1" wp14:anchorId="7D4772F4" wp14:editId="3911E3C4">
                <wp:simplePos x="0" y="0"/>
                <wp:positionH relativeFrom="column">
                  <wp:posOffset>4982210</wp:posOffset>
                </wp:positionH>
                <wp:positionV relativeFrom="paragraph">
                  <wp:posOffset>28575</wp:posOffset>
                </wp:positionV>
                <wp:extent cx="66675" cy="1112520"/>
                <wp:effectExtent l="19050" t="0" r="66675" b="4953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125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3FC3D" id="Прямая со стрелкой 122" o:spid="_x0000_s1026" type="#_x0000_t32" style="position:absolute;margin-left:392.3pt;margin-top:2.25pt;width:5.25pt;height:87.6pt;z-index:4878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2992" behindDoc="0" locked="0" layoutInCell="1" allowOverlap="1" wp14:anchorId="7E5BAA0B" wp14:editId="1D977204">
                <wp:simplePos x="0" y="0"/>
                <wp:positionH relativeFrom="column">
                  <wp:posOffset>4839335</wp:posOffset>
                </wp:positionH>
                <wp:positionV relativeFrom="paragraph">
                  <wp:posOffset>17145</wp:posOffset>
                </wp:positionV>
                <wp:extent cx="142875" cy="704850"/>
                <wp:effectExtent l="57150" t="0" r="28575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7048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2F784" id="Прямая со стрелкой 121" o:spid="_x0000_s1026" type="#_x0000_t32" style="position:absolute;margin-left:381.05pt;margin-top:1.35pt;width:11.25pt;height:55.5pt;flip:x;z-index:48789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6848" behindDoc="0" locked="0" layoutInCell="1" allowOverlap="1" wp14:anchorId="55FDCD68" wp14:editId="04BDF357">
                <wp:simplePos x="0" y="0"/>
                <wp:positionH relativeFrom="column">
                  <wp:posOffset>2067560</wp:posOffset>
                </wp:positionH>
                <wp:positionV relativeFrom="paragraph">
                  <wp:posOffset>74295</wp:posOffset>
                </wp:positionV>
                <wp:extent cx="1981200" cy="358775"/>
                <wp:effectExtent l="0" t="57150" r="0" b="222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587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F333F" id="Прямая со стрелкой 107" o:spid="_x0000_s1026" type="#_x0000_t32" style="position:absolute;margin-left:162.8pt;margin-top:5.85pt;width:156pt;height:28.25pt;flip:y;z-index:48788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33600" behindDoc="0" locked="0" layoutInCell="1" allowOverlap="1" wp14:anchorId="062CFAF2" wp14:editId="06A3BB15">
                <wp:simplePos x="0" y="0"/>
                <wp:positionH relativeFrom="column">
                  <wp:posOffset>4913240</wp:posOffset>
                </wp:positionH>
                <wp:positionV relativeFrom="paragraph">
                  <wp:posOffset>102296</wp:posOffset>
                </wp:positionV>
                <wp:extent cx="491972" cy="330506"/>
                <wp:effectExtent l="0" t="38100" r="60960" b="3175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972" cy="33050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5A962" id="Прямая со стрелкой 243" o:spid="_x0000_s1026" type="#_x0000_t32" style="position:absolute;margin-left:386.85pt;margin-top:8.05pt;width:38.75pt;height:26pt;flip:y;z-index:48783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30528" behindDoc="0" locked="0" layoutInCell="1" allowOverlap="1" wp14:anchorId="524CCBB3" wp14:editId="672F7F45">
                <wp:simplePos x="0" y="0"/>
                <wp:positionH relativeFrom="column">
                  <wp:posOffset>4799283</wp:posOffset>
                </wp:positionH>
                <wp:positionV relativeFrom="paragraph">
                  <wp:posOffset>122746</wp:posOffset>
                </wp:positionV>
                <wp:extent cx="1894817" cy="849041"/>
                <wp:effectExtent l="0" t="38100" r="48895" b="27305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4817" cy="84904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3F6F" id="Прямая со стрелкой 240" o:spid="_x0000_s1026" type="#_x0000_t32" style="position:absolute;margin-left:377.9pt;margin-top:9.65pt;width:149.2pt;height:66.85pt;flip:y;z-index:48783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7216" behindDoc="0" locked="0" layoutInCell="1" allowOverlap="1" wp14:anchorId="243273D4" wp14:editId="3E9245DC">
                <wp:simplePos x="0" y="0"/>
                <wp:positionH relativeFrom="column">
                  <wp:posOffset>6352662</wp:posOffset>
                </wp:positionH>
                <wp:positionV relativeFrom="paragraph">
                  <wp:posOffset>15492</wp:posOffset>
                </wp:positionV>
                <wp:extent cx="1740490" cy="108838"/>
                <wp:effectExtent l="0" t="0" r="88900" b="81915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490" cy="10883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A707" id="Прямая со стрелкой 227" o:spid="_x0000_s1026" type="#_x0000_t32" style="position:absolute;margin-left:500.2pt;margin-top:1.2pt;width:137.05pt;height:8.55pt;z-index:48781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" strokecolor="black [3040]">
                <v:stroke dashstyle="dash" endarrow="block"/>
              </v:shape>
            </w:pict>
          </mc:Fallback>
        </mc:AlternateContent>
      </w:r>
    </w:p>
    <w:p w14:paraId="33E17C51" w14:textId="77777777" w:rsidR="00AC658E" w:rsidRDefault="0022708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5712" behindDoc="0" locked="0" layoutInCell="1" allowOverlap="1" wp14:anchorId="0C8EEB75" wp14:editId="61EB9582">
                <wp:simplePos x="0" y="0"/>
                <wp:positionH relativeFrom="column">
                  <wp:posOffset>1296035</wp:posOffset>
                </wp:positionH>
                <wp:positionV relativeFrom="paragraph">
                  <wp:posOffset>83820</wp:posOffset>
                </wp:positionV>
                <wp:extent cx="1200150" cy="504825"/>
                <wp:effectExtent l="57150" t="38100" r="76200" b="1047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D9741" w14:textId="77777777" w:rsidR="00B541C9" w:rsidRPr="00816CAA" w:rsidRDefault="00B541C9" w:rsidP="00816C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159">
                              <w:rPr>
                                <w:bCs/>
                                <w:sz w:val="16"/>
                                <w:szCs w:val="16"/>
                              </w:rPr>
                              <w:t>Інформаційні системи та технології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83020" id="Скругленный прямоугольник 14" o:spid="_x0000_s1061" style="position:absolute;margin-left:102.05pt;margin-top:6.6pt;width:94.5pt;height:39.75pt;z-index:48779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Pr="00816CAA" w:rsidRDefault="00B541C9" w:rsidP="00816C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159">
                        <w:rPr>
                          <w:bCs/>
                          <w:sz w:val="16"/>
                          <w:szCs w:val="16"/>
                        </w:rPr>
                        <w:t>Інформаційні системи та технології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BA39F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2208" behindDoc="0" locked="0" layoutInCell="1" allowOverlap="1" wp14:anchorId="25D38A4C" wp14:editId="3F6D58EE">
                <wp:simplePos x="0" y="0"/>
                <wp:positionH relativeFrom="column">
                  <wp:posOffset>7468235</wp:posOffset>
                </wp:positionH>
                <wp:positionV relativeFrom="paragraph">
                  <wp:posOffset>7620</wp:posOffset>
                </wp:positionV>
                <wp:extent cx="114300" cy="742950"/>
                <wp:effectExtent l="0" t="0" r="76200" b="5715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429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27234" id="Прямая со стрелкой 225" o:spid="_x0000_s1026" type="#_x0000_t32" style="position:absolute;margin-left:588.05pt;margin-top:.6pt;width:9pt;height:58.5pt;z-index:4879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" strokecolor="black [3040]">
                <v:stroke dashstyle="dash" endarrow="block"/>
              </v:shape>
            </w:pict>
          </mc:Fallback>
        </mc:AlternateContent>
      </w:r>
      <w:r w:rsidR="00571003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0416" behindDoc="0" locked="0" layoutInCell="1" allowOverlap="1" wp14:anchorId="60F97BB3" wp14:editId="5E0B68AD">
                <wp:simplePos x="0" y="0"/>
                <wp:positionH relativeFrom="margin">
                  <wp:posOffset>7925435</wp:posOffset>
                </wp:positionH>
                <wp:positionV relativeFrom="paragraph">
                  <wp:posOffset>7620</wp:posOffset>
                </wp:positionV>
                <wp:extent cx="1162050" cy="514350"/>
                <wp:effectExtent l="0" t="0" r="19050" b="19050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0ADD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4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D78B8" id="Скругленный прямоугольник 252" o:spid="_x0000_s1062" style="position:absolute;margin-left:624.05pt;margin-top:.6pt;width:91.5pt;height:40.5pt;z-index:4877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Дисципліна за вибором 4 (5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6BB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4800" behindDoc="0" locked="0" layoutInCell="1" allowOverlap="1" wp14:anchorId="76BBAF34" wp14:editId="193D4F7C">
                <wp:simplePos x="0" y="0"/>
                <wp:positionH relativeFrom="column">
                  <wp:posOffset>3477259</wp:posOffset>
                </wp:positionH>
                <wp:positionV relativeFrom="paragraph">
                  <wp:posOffset>7620</wp:posOffset>
                </wp:positionV>
                <wp:extent cx="3322955" cy="782320"/>
                <wp:effectExtent l="0" t="0" r="67945" b="7493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955" cy="7823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0379C" id="Прямая со стрелкой 105" o:spid="_x0000_s1026" type="#_x0000_t32" style="position:absolute;margin-left:273.8pt;margin-top:.6pt;width:261.65pt;height:61.6pt;z-index:48788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8416" behindDoc="0" locked="0" layoutInCell="1" allowOverlap="1" wp14:anchorId="601F099C" wp14:editId="21C07D0A">
                <wp:simplePos x="0" y="0"/>
                <wp:positionH relativeFrom="column">
                  <wp:posOffset>2232354</wp:posOffset>
                </wp:positionH>
                <wp:positionV relativeFrom="paragraph">
                  <wp:posOffset>6472</wp:posOffset>
                </wp:positionV>
                <wp:extent cx="473725" cy="462709"/>
                <wp:effectExtent l="0" t="0" r="78740" b="5207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25" cy="46270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E292F" id="Прямая со стрелкой 313" o:spid="_x0000_s1026" type="#_x0000_t32" style="position:absolute;margin-left:175.8pt;margin-top:.5pt;width:37.3pt;height:36.45pt;z-index:4878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7392" behindDoc="0" locked="0" layoutInCell="1" allowOverlap="1" wp14:anchorId="7089BA87" wp14:editId="6EC5BB56">
                <wp:simplePos x="0" y="0"/>
                <wp:positionH relativeFrom="column">
                  <wp:posOffset>2243371</wp:posOffset>
                </wp:positionH>
                <wp:positionV relativeFrom="paragraph">
                  <wp:posOffset>6472</wp:posOffset>
                </wp:positionV>
                <wp:extent cx="528809" cy="803390"/>
                <wp:effectExtent l="0" t="0" r="62230" b="5397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09" cy="80339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24CD8" id="Прямая со стрелкой 312" o:spid="_x0000_s1026" type="#_x0000_t32" style="position:absolute;margin-left:176.65pt;margin-top:.5pt;width:41.65pt;height:63.25pt;z-index:4878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6368" behindDoc="0" locked="0" layoutInCell="1" allowOverlap="1" wp14:anchorId="32B0BA78" wp14:editId="40EE5A8C">
                <wp:simplePos x="0" y="0"/>
                <wp:positionH relativeFrom="column">
                  <wp:posOffset>2265405</wp:posOffset>
                </wp:positionH>
                <wp:positionV relativeFrom="paragraph">
                  <wp:posOffset>17489</wp:posOffset>
                </wp:positionV>
                <wp:extent cx="616944" cy="1498294"/>
                <wp:effectExtent l="0" t="0" r="69215" b="6413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44" cy="149829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72CF6" id="Прямая со стрелкой 311" o:spid="_x0000_s1026" type="#_x0000_t32" style="position:absolute;margin-left:178.4pt;margin-top:1.4pt;width:48.6pt;height:118pt;z-index:4878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1072" behindDoc="0" locked="0" layoutInCell="1" allowOverlap="1" wp14:anchorId="1314753E" wp14:editId="12E290D6">
                <wp:simplePos x="0" y="0"/>
                <wp:positionH relativeFrom="column">
                  <wp:posOffset>7674687</wp:posOffset>
                </wp:positionH>
                <wp:positionV relativeFrom="paragraph">
                  <wp:posOffset>50540</wp:posOffset>
                </wp:positionV>
                <wp:extent cx="418640" cy="605928"/>
                <wp:effectExtent l="0" t="38100" r="57785" b="228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640" cy="60592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D3F83" id="Прямая со стрелкой 29" o:spid="_x0000_s1026" type="#_x0000_t32" style="position:absolute;margin-left:604.3pt;margin-top:4pt;width:32.95pt;height:47.7pt;flip:y;z-index:4878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C92FA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18DB15E5" wp14:editId="27E3B5DA">
                <wp:simplePos x="0" y="0"/>
                <wp:positionH relativeFrom="column">
                  <wp:posOffset>5220335</wp:posOffset>
                </wp:positionH>
                <wp:positionV relativeFrom="paragraph">
                  <wp:posOffset>140970</wp:posOffset>
                </wp:positionV>
                <wp:extent cx="1295400" cy="371476"/>
                <wp:effectExtent l="57150" t="38100" r="76200" b="104775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714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A3F0" w14:textId="77777777" w:rsidR="00B541C9" w:rsidRDefault="00B541C9" w:rsidP="00EA44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49B">
                              <w:rPr>
                                <w:sz w:val="16"/>
                                <w:szCs w:val="16"/>
                              </w:rPr>
                              <w:t>Публічні фінанси</w:t>
                            </w:r>
                          </w:p>
                          <w:p w14:paraId="61C6ED80" w14:textId="77777777" w:rsidR="00B541C9" w:rsidRPr="00EA440D" w:rsidRDefault="00B541C9" w:rsidP="00EA44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7CF8" id="Скругленный прямоугольник 156" o:spid="_x0000_s1063" style="position:absolute;margin-left:411.05pt;margin-top:11.1pt;width:102pt;height:29.25pt;z-index:48764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Default="00B541C9" w:rsidP="00EA44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249B">
                        <w:rPr>
                          <w:sz w:val="16"/>
                          <w:szCs w:val="16"/>
                        </w:rPr>
                        <w:t>Публічні фінанси</w:t>
                      </w:r>
                    </w:p>
                    <w:p w:rsidR="00B541C9" w:rsidRPr="00EA440D" w:rsidRDefault="00B541C9" w:rsidP="00EA44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C92FA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5C446DB" wp14:editId="35DF3785">
                <wp:simplePos x="0" y="0"/>
                <wp:positionH relativeFrom="column">
                  <wp:posOffset>6553835</wp:posOffset>
                </wp:positionH>
                <wp:positionV relativeFrom="paragraph">
                  <wp:posOffset>121920</wp:posOffset>
                </wp:positionV>
                <wp:extent cx="1257300" cy="400050"/>
                <wp:effectExtent l="57150" t="38100" r="76200" b="95250"/>
                <wp:wrapNone/>
                <wp:docPr id="157" name="Скругленный 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9814" w14:textId="77777777" w:rsidR="00B541C9" w:rsidRPr="003B249B" w:rsidRDefault="00B541C9" w:rsidP="00481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49B">
                              <w:rPr>
                                <w:sz w:val="16"/>
                                <w:szCs w:val="16"/>
                              </w:rPr>
                              <w:t>Облік, аналіз та аудит</w:t>
                            </w:r>
                          </w:p>
                          <w:p w14:paraId="1F93F3F6" w14:textId="77777777" w:rsidR="00B541C9" w:rsidRPr="00EA440D" w:rsidRDefault="00B541C9" w:rsidP="00481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49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3B249B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AC290" id="Скругленный прямоугольник 157" o:spid="_x0000_s1064" style="position:absolute;margin-left:516.05pt;margin-top:9.6pt;width:99pt;height:31.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Pr="003B249B" w:rsidRDefault="00B541C9" w:rsidP="00481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249B">
                        <w:rPr>
                          <w:sz w:val="16"/>
                          <w:szCs w:val="16"/>
                        </w:rPr>
                        <w:t>Облік, аналіз та аудит</w:t>
                      </w:r>
                    </w:p>
                    <w:p w:rsidR="00B541C9" w:rsidRPr="00EA440D" w:rsidRDefault="00B541C9" w:rsidP="00481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249B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3B249B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AF256" w14:textId="77777777" w:rsidR="00AC658E" w:rsidRDefault="00C8169D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35648" behindDoc="0" locked="0" layoutInCell="1" allowOverlap="1" wp14:anchorId="4F61BBBD" wp14:editId="736C1401">
                <wp:simplePos x="0" y="0"/>
                <wp:positionH relativeFrom="column">
                  <wp:posOffset>4964537</wp:posOffset>
                </wp:positionH>
                <wp:positionV relativeFrom="paragraph">
                  <wp:posOffset>64885</wp:posOffset>
                </wp:positionV>
                <wp:extent cx="407624" cy="43761"/>
                <wp:effectExtent l="0" t="57150" r="12065" b="5207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24" cy="4376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53982" id="Прямая со стрелкой 245" o:spid="_x0000_s1026" type="#_x0000_t32" style="position:absolute;margin-left:390.9pt;margin-top:5.1pt;width:32.1pt;height:3.45pt;flip:y;z-index:48783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" strokecolor="black [3040]">
                <v:stroke dashstyle="dash" endarrow="block"/>
              </v:shape>
            </w:pict>
          </mc:Fallback>
        </mc:AlternateContent>
      </w:r>
      <w:r w:rsidR="00DF199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14485C1C" wp14:editId="37024775">
                <wp:simplePos x="0" y="0"/>
                <wp:positionH relativeFrom="margin">
                  <wp:posOffset>9192260</wp:posOffset>
                </wp:positionH>
                <wp:positionV relativeFrom="paragraph">
                  <wp:posOffset>102870</wp:posOffset>
                </wp:positionV>
                <wp:extent cx="1095375" cy="409575"/>
                <wp:effectExtent l="0" t="0" r="28575" b="28575"/>
                <wp:wrapNone/>
                <wp:docPr id="256" name="Скругленный 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D029B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8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203C7" id="Скругленный прямоугольник 256" o:spid="_x0000_s1065" style="position:absolute;margin-left:723.8pt;margin-top:8.1pt;width:86.25pt;height:32.25pt;z-index:487744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Дисципліна за вибором 8 (5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4775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D7C3090" wp14:editId="505FF514">
                <wp:simplePos x="0" y="0"/>
                <wp:positionH relativeFrom="margin">
                  <wp:posOffset>338772</wp:posOffset>
                </wp:positionH>
                <wp:positionV relativeFrom="paragraph">
                  <wp:posOffset>148272</wp:posOffset>
                </wp:positionV>
                <wp:extent cx="600075" cy="1257300"/>
                <wp:effectExtent l="52388" t="42862" r="80962" b="100013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E034" w14:textId="77777777" w:rsidR="00B541C9" w:rsidRDefault="00B541C9" w:rsidP="00A242CF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2AF">
                              <w:rPr>
                                <w:sz w:val="16"/>
                                <w:szCs w:val="16"/>
                              </w:rPr>
                              <w:t>Теорія та методологія публічного управління та адміністрування</w:t>
                            </w:r>
                          </w:p>
                          <w:p w14:paraId="4DF5F48B" w14:textId="77777777" w:rsidR="00B541C9" w:rsidRPr="00AB62AF" w:rsidRDefault="00B541C9" w:rsidP="00DB4775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(6,5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72F00" id="Скругленный прямоугольник 124" o:spid="_x0000_s1066" style="position:absolute;margin-left:26.65pt;margin-top:11.65pt;width:47.25pt;height:99pt;rotation:90;z-index:48761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A242CF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2AF">
                        <w:rPr>
                          <w:sz w:val="16"/>
                          <w:szCs w:val="16"/>
                        </w:rPr>
                        <w:t>Теорія та методологія публічного управління та адміністрування</w:t>
                      </w:r>
                    </w:p>
                    <w:p w:rsidR="00B541C9" w:rsidRPr="00AB62AF" w:rsidRDefault="00B541C9" w:rsidP="00DB4775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(6,5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DFAEF2" w14:textId="77777777" w:rsidR="00AC658E" w:rsidRDefault="0022708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0704" behindDoc="0" locked="0" layoutInCell="1" allowOverlap="1" wp14:anchorId="0C49E858" wp14:editId="0A6336EA">
                <wp:simplePos x="0" y="0"/>
                <wp:positionH relativeFrom="column">
                  <wp:posOffset>1012191</wp:posOffset>
                </wp:positionH>
                <wp:positionV relativeFrom="paragraph">
                  <wp:posOffset>83820</wp:posOffset>
                </wp:positionV>
                <wp:extent cx="7090410" cy="1423035"/>
                <wp:effectExtent l="0" t="0" r="72390" b="8191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0410" cy="142303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16FD" id="Прямая со стрелкой 101" o:spid="_x0000_s1026" type="#_x0000_t32" style="position:absolute;margin-left:79.7pt;margin-top:6.6pt;width:558.3pt;height:112.05pt;z-index:4878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8480" behindDoc="0" locked="0" layoutInCell="1" allowOverlap="1" wp14:anchorId="1B3E524D" wp14:editId="40E81CA7">
                <wp:simplePos x="0" y="0"/>
                <wp:positionH relativeFrom="column">
                  <wp:posOffset>4766234</wp:posOffset>
                </wp:positionH>
                <wp:positionV relativeFrom="paragraph">
                  <wp:posOffset>46178</wp:posOffset>
                </wp:positionV>
                <wp:extent cx="572878" cy="451103"/>
                <wp:effectExtent l="0" t="38100" r="55880" b="2540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78" cy="45110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D4DA" id="Прямая со стрелкой 238" o:spid="_x0000_s1026" type="#_x0000_t32" style="position:absolute;margin-left:375.3pt;margin-top:3.65pt;width:45.1pt;height:35.5pt;flip:y;z-index:487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13120" behindDoc="0" locked="0" layoutInCell="1" allowOverlap="1" wp14:anchorId="23A013DA" wp14:editId="4F265C39">
                <wp:simplePos x="0" y="0"/>
                <wp:positionH relativeFrom="column">
                  <wp:posOffset>6363679</wp:posOffset>
                </wp:positionH>
                <wp:positionV relativeFrom="paragraph">
                  <wp:posOffset>13052</wp:posOffset>
                </wp:positionV>
                <wp:extent cx="363557" cy="11093"/>
                <wp:effectExtent l="0" t="57150" r="36830" b="844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57" cy="1109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D0CF2" id="Прямая со стрелкой 31" o:spid="_x0000_s1026" type="#_x0000_t32" style="position:absolute;margin-left:501.1pt;margin-top:1.05pt;width:28.65pt;height:.85pt;z-index:4878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" strokecolor="black [3040]">
                <v:stroke dashstyle="dash" endarrow="block"/>
              </v:shape>
            </w:pict>
          </mc:Fallback>
        </mc:AlternateContent>
      </w:r>
      <w:r w:rsidR="005F026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0DACE23C" wp14:editId="3C6FBE03">
                <wp:simplePos x="0" y="0"/>
                <wp:positionH relativeFrom="column">
                  <wp:posOffset>4215446</wp:posOffset>
                </wp:positionH>
                <wp:positionV relativeFrom="paragraph">
                  <wp:posOffset>60007</wp:posOffset>
                </wp:positionV>
                <wp:extent cx="552451" cy="1247775"/>
                <wp:effectExtent l="52387" t="42863" r="71438" b="90487"/>
                <wp:wrapNone/>
                <wp:docPr id="140" name="Скругленный 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1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FA50" w14:textId="77777777" w:rsidR="00B541C9" w:rsidRDefault="00B541C9" w:rsidP="00CC7A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7A92">
                              <w:rPr>
                                <w:sz w:val="16"/>
                                <w:szCs w:val="16"/>
                              </w:rPr>
                              <w:t>Публічне управління соціальним розвитком</w:t>
                            </w:r>
                          </w:p>
                          <w:p w14:paraId="716ABF87" w14:textId="77777777" w:rsidR="00B541C9" w:rsidRPr="00CC7A92" w:rsidRDefault="00B541C9" w:rsidP="00130DA9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34FADB" id="Скругленный прямоугольник 140" o:spid="_x0000_s1067" style="position:absolute;margin-left:331.9pt;margin-top:4.7pt;width:43.5pt;height:98.25pt;rotation:90;z-index:48762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CC7A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7A92">
                        <w:rPr>
                          <w:sz w:val="16"/>
                          <w:szCs w:val="16"/>
                        </w:rPr>
                        <w:t>Публічне управління соціальним розвитком</w:t>
                      </w:r>
                    </w:p>
                    <w:p w:rsidR="00B541C9" w:rsidRPr="00CC7A92" w:rsidRDefault="00B541C9" w:rsidP="00130DA9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5F026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25D944FE" wp14:editId="1B389E31">
                <wp:simplePos x="0" y="0"/>
                <wp:positionH relativeFrom="column">
                  <wp:posOffset>2927985</wp:posOffset>
                </wp:positionH>
                <wp:positionV relativeFrom="paragraph">
                  <wp:posOffset>62548</wp:posOffset>
                </wp:positionV>
                <wp:extent cx="533400" cy="1219200"/>
                <wp:effectExtent l="57150" t="38100" r="76200" b="95250"/>
                <wp:wrapNone/>
                <wp:docPr id="139" name="Скругленный 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A03A" w14:textId="77777777" w:rsidR="00B541C9" w:rsidRDefault="00B541C9" w:rsidP="00E07A23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Демократія: від теорії до практики</w:t>
                            </w:r>
                          </w:p>
                          <w:p w14:paraId="4FA29D59" w14:textId="77777777" w:rsidR="00B541C9" w:rsidRPr="00CC7A92" w:rsidRDefault="00B541C9" w:rsidP="00CC7A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43C0F" id="Скругленный прямоугольник 139" o:spid="_x0000_s1068" style="position:absolute;margin-left:230.55pt;margin-top:4.95pt;width:42pt;height:96pt;rotation:90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E07A23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Демократія: від теорії до практики</w:t>
                      </w:r>
                    </w:p>
                    <w:p w:rsidR="00B541C9" w:rsidRPr="00CC7A92" w:rsidRDefault="00B541C9" w:rsidP="00CC7A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AB405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66197013" wp14:editId="78ED8488">
                <wp:simplePos x="0" y="0"/>
                <wp:positionH relativeFrom="column">
                  <wp:posOffset>1609406</wp:posOffset>
                </wp:positionH>
                <wp:positionV relativeFrom="paragraph">
                  <wp:posOffset>10477</wp:posOffset>
                </wp:positionV>
                <wp:extent cx="631191" cy="1223645"/>
                <wp:effectExtent l="65722" t="29528" r="82233" b="101282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1191" cy="12236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E49C" w14:textId="77777777" w:rsidR="00B541C9" w:rsidRDefault="00B541C9" w:rsidP="00DB4775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2AF">
                              <w:rPr>
                                <w:sz w:val="16"/>
                                <w:szCs w:val="16"/>
                              </w:rPr>
                              <w:t>Теорія та методологія публічного управління та адміністрування</w:t>
                            </w:r>
                          </w:p>
                          <w:p w14:paraId="6EF6E573" w14:textId="77777777" w:rsidR="00B541C9" w:rsidRPr="00AB62AF" w:rsidRDefault="00B541C9" w:rsidP="00AB62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(5,5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641A" id="Скругленный прямоугольник 125" o:spid="_x0000_s1069" style="position:absolute;margin-left:126.7pt;margin-top:.8pt;width:49.7pt;height:96.35pt;rotation:90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DB4775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2AF">
                        <w:rPr>
                          <w:sz w:val="16"/>
                          <w:szCs w:val="16"/>
                        </w:rPr>
                        <w:t>Теорія та методологія публічного управління та адміністрування</w:t>
                      </w:r>
                    </w:p>
                    <w:p w:rsidR="00B541C9" w:rsidRPr="00AB62AF" w:rsidRDefault="00B541C9" w:rsidP="00AB62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(5,5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774B8" w14:textId="77777777" w:rsidR="00AC658E" w:rsidRDefault="00BA39FF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8112" behindDoc="0" locked="0" layoutInCell="1" allowOverlap="1" wp14:anchorId="4B024A5E" wp14:editId="31EBE6D2">
                <wp:simplePos x="0" y="0"/>
                <wp:positionH relativeFrom="column">
                  <wp:posOffset>3582034</wp:posOffset>
                </wp:positionH>
                <wp:positionV relativeFrom="paragraph">
                  <wp:posOffset>45719</wp:posOffset>
                </wp:positionV>
                <wp:extent cx="47625" cy="552450"/>
                <wp:effectExtent l="38100" t="38100" r="66675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5524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348" id="Прямая со стрелкой 25" o:spid="_x0000_s1026" type="#_x0000_t32" style="position:absolute;margin-left:282.05pt;margin-top:3.6pt;width:3.75pt;height:43.5pt;flip:y;z-index:4878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" strokecolor="black [3040]">
                <v:stroke dashstyle="dash" endarrow="block"/>
              </v:shape>
            </w:pict>
          </mc:Fallback>
        </mc:AlternateContent>
      </w:r>
      <w:r w:rsidR="00571003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1440" behindDoc="0" locked="0" layoutInCell="1" allowOverlap="1" wp14:anchorId="4202C4A1" wp14:editId="7F3E331F">
                <wp:simplePos x="0" y="0"/>
                <wp:positionH relativeFrom="column">
                  <wp:posOffset>7925435</wp:posOffset>
                </wp:positionH>
                <wp:positionV relativeFrom="paragraph">
                  <wp:posOffset>102871</wp:posOffset>
                </wp:positionV>
                <wp:extent cx="1181100" cy="537210"/>
                <wp:effectExtent l="0" t="0" r="19050" b="15240"/>
                <wp:wrapNone/>
                <wp:docPr id="253" name="Скругленный 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37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FCCC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5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2964A" id="Скругленный прямоугольник 253" o:spid="_x0000_s1070" style="position:absolute;margin-left:624.05pt;margin-top:8.1pt;width:93pt;height:42.3pt;z-index:4877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Дисципліна за вибором 5 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2272" behindDoc="0" locked="0" layoutInCell="1" allowOverlap="1" wp14:anchorId="103C15EA" wp14:editId="6C2169FA">
                <wp:simplePos x="0" y="0"/>
                <wp:positionH relativeFrom="column">
                  <wp:posOffset>1064566</wp:posOffset>
                </wp:positionH>
                <wp:positionV relativeFrom="paragraph">
                  <wp:posOffset>27473</wp:posOffset>
                </wp:positionV>
                <wp:extent cx="1597446" cy="1740359"/>
                <wp:effectExtent l="0" t="38100" r="60325" b="317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446" cy="174035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CB2B8" id="Прямая со стрелкой 294" o:spid="_x0000_s1026" type="#_x0000_t32" style="position:absolute;margin-left:83.8pt;margin-top:2.15pt;width:125.8pt;height:137.05pt;flip:y;z-index:4878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9200" behindDoc="0" locked="0" layoutInCell="1" allowOverlap="1" wp14:anchorId="58EB8FF5" wp14:editId="5FFE98D2">
                <wp:simplePos x="0" y="0"/>
                <wp:positionH relativeFrom="column">
                  <wp:posOffset>2428798</wp:posOffset>
                </wp:positionH>
                <wp:positionV relativeFrom="paragraph">
                  <wp:posOffset>104591</wp:posOffset>
                </wp:positionV>
                <wp:extent cx="751007" cy="1377109"/>
                <wp:effectExtent l="0" t="38100" r="49530" b="33020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007" cy="137710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694AB" id="Прямая со стрелкой 281" o:spid="_x0000_s1026" type="#_x0000_t32" style="position:absolute;margin-left:191.25pt;margin-top:8.25pt;width:59.15pt;height:108.45pt;flip:y;z-index:48785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8176" behindDoc="0" locked="0" layoutInCell="1" allowOverlap="1" wp14:anchorId="4539A2EE" wp14:editId="4F2C5ADA">
                <wp:simplePos x="0" y="0"/>
                <wp:positionH relativeFrom="column">
                  <wp:posOffset>2342523</wp:posOffset>
                </wp:positionH>
                <wp:positionV relativeFrom="paragraph">
                  <wp:posOffset>93575</wp:posOffset>
                </wp:positionV>
                <wp:extent cx="484742" cy="1002534"/>
                <wp:effectExtent l="0" t="38100" r="48895" b="26670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742" cy="100253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FDB56" id="Прямая со стрелкой 278" o:spid="_x0000_s1026" type="#_x0000_t32" style="position:absolute;margin-left:184.45pt;margin-top:7.35pt;width:38.15pt;height:78.95pt;flip:y;z-index:4878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49984" behindDoc="0" locked="0" layoutInCell="1" allowOverlap="1" wp14:anchorId="73A64797" wp14:editId="4D15695C">
                <wp:simplePos x="0" y="0"/>
                <wp:positionH relativeFrom="column">
                  <wp:posOffset>2393935</wp:posOffset>
                </wp:positionH>
                <wp:positionV relativeFrom="paragraph">
                  <wp:posOffset>114116</wp:posOffset>
                </wp:positionV>
                <wp:extent cx="658946" cy="524220"/>
                <wp:effectExtent l="0" t="38100" r="65405" b="28575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946" cy="5242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BDB59" id="Прямая со стрелкой 269" o:spid="_x0000_s1026" type="#_x0000_t32" style="position:absolute;margin-left:188.5pt;margin-top:9pt;width:51.9pt;height:41.3pt;flip:y;z-index:4878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6B2144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4977D1DA" wp14:editId="14BA7376">
                <wp:simplePos x="0" y="0"/>
                <wp:positionH relativeFrom="column">
                  <wp:posOffset>5220335</wp:posOffset>
                </wp:positionH>
                <wp:positionV relativeFrom="paragraph">
                  <wp:posOffset>112395</wp:posOffset>
                </wp:positionV>
                <wp:extent cx="1276350" cy="352425"/>
                <wp:effectExtent l="57150" t="38100" r="76200" b="104775"/>
                <wp:wrapNone/>
                <wp:docPr id="160" name="Скругленный 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AA39" w14:textId="77777777" w:rsidR="00B541C9" w:rsidRDefault="00B541C9" w:rsidP="003B24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07C4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3277FFF6" w14:textId="77777777" w:rsidR="00B541C9" w:rsidRPr="003B249B" w:rsidRDefault="00B541C9" w:rsidP="003B24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07C4">
                              <w:rPr>
                                <w:sz w:val="16"/>
                                <w:szCs w:val="16"/>
                              </w:rPr>
                              <w:t>вибором 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66E1F" id="Скругленный прямоугольник 160" o:spid="_x0000_s1071" style="position:absolute;margin-left:411.05pt;margin-top:8.85pt;width:100.5pt;height:27.75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541C9" w:rsidRDefault="00B541C9" w:rsidP="003B24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07C4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3B249B" w:rsidRDefault="00B541C9" w:rsidP="003B24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07C4">
                        <w:rPr>
                          <w:sz w:val="16"/>
                          <w:szCs w:val="16"/>
                        </w:rPr>
                        <w:t>вибором 5</w:t>
                      </w:r>
                      <w:r>
                        <w:rPr>
                          <w:sz w:val="16"/>
                          <w:szCs w:val="16"/>
                        </w:rPr>
                        <w:t xml:space="preserve">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C92FA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4FEC327C" wp14:editId="335996DD">
                <wp:simplePos x="0" y="0"/>
                <wp:positionH relativeFrom="column">
                  <wp:posOffset>6582410</wp:posOffset>
                </wp:positionH>
                <wp:positionV relativeFrom="paragraph">
                  <wp:posOffset>93345</wp:posOffset>
                </wp:positionV>
                <wp:extent cx="1247775" cy="361950"/>
                <wp:effectExtent l="57150" t="38100" r="85725" b="95250"/>
                <wp:wrapNone/>
                <wp:docPr id="159" name="Скругленный 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271A" w14:textId="77777777" w:rsidR="00B541C9" w:rsidRPr="00481914" w:rsidRDefault="00B541C9" w:rsidP="00481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1914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  <w:r w:rsidRPr="0048191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191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481914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  <w:p w14:paraId="638203E8" w14:textId="77777777" w:rsidR="00B541C9" w:rsidRPr="003B249B" w:rsidRDefault="00B541C9" w:rsidP="003B24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97317" id="Скругленный прямоугольник 159" o:spid="_x0000_s1072" style="position:absolute;margin-left:518.3pt;margin-top:7.35pt;width:98.25pt;height:28.5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Pr="00481914" w:rsidRDefault="00B541C9" w:rsidP="00481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1914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  <w:r w:rsidRPr="00481914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191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481914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  <w:p w:rsidR="00B541C9" w:rsidRPr="003B249B" w:rsidRDefault="00B541C9" w:rsidP="003B24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0269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0EFD71A2" wp14:editId="2BFD030F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57150" r="38100" b="8572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F5388" id="Прямая со стрелкой 188" o:spid="_x0000_s1026" type="#_x0000_t32" style="position:absolute;margin-left:248.3pt;margin-top:8.5pt;width:102pt;height:.75pt;z-index:4876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" strokecolor="black [3040]" strokeweight="1pt">
                <v:stroke endarrow="block"/>
              </v:shape>
            </w:pict>
          </mc:Fallback>
        </mc:AlternateContent>
      </w:r>
    </w:p>
    <w:p w14:paraId="7555ABE1" w14:textId="77777777" w:rsidR="00AC658E" w:rsidRDefault="00DF199A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2464" behindDoc="0" locked="0" layoutInCell="1" allowOverlap="1" wp14:anchorId="246B1A90" wp14:editId="3BE6BE0F">
                <wp:simplePos x="0" y="0"/>
                <wp:positionH relativeFrom="margin">
                  <wp:posOffset>9192260</wp:posOffset>
                </wp:positionH>
                <wp:positionV relativeFrom="paragraph">
                  <wp:posOffset>83819</wp:posOffset>
                </wp:positionV>
                <wp:extent cx="1085850" cy="390525"/>
                <wp:effectExtent l="0" t="0" r="19050" b="28575"/>
                <wp:wrapNone/>
                <wp:docPr id="254" name="Скругленный 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DBCB" w14:textId="77777777" w:rsidR="00B541C9" w:rsidRPr="00F00CE1" w:rsidRDefault="00B541C9" w:rsidP="00F00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0CE1">
                              <w:rPr>
                                <w:sz w:val="16"/>
                                <w:szCs w:val="16"/>
                              </w:rPr>
                              <w:t>Дисципліна за вибором 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77BD7" id="Скругленный прямоугольник 254" o:spid="_x0000_s1073" style="position:absolute;margin-left:723.8pt;margin-top:6.6pt;width:85.5pt;height:30.75pt;z-index:48774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" fillcolor="white [3201]" strokecolor="#8064a2 [3207]" strokeweight="2pt">
                <v:textbox>
                  <w:txbxContent>
                    <w:p w:rsidR="00B541C9" w:rsidRPr="00F00CE1" w:rsidRDefault="00B541C9" w:rsidP="00F00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0CE1">
                        <w:rPr>
                          <w:sz w:val="16"/>
                          <w:szCs w:val="16"/>
                        </w:rPr>
                        <w:t>Дисципліна за вибором 9</w:t>
                      </w:r>
                      <w:r>
                        <w:rPr>
                          <w:sz w:val="16"/>
                          <w:szCs w:val="16"/>
                        </w:rPr>
                        <w:t xml:space="preserve"> (5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AFCC4C" w14:textId="77777777" w:rsidR="00AC658E" w:rsidRDefault="00EE5828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4256" behindDoc="0" locked="0" layoutInCell="1" allowOverlap="1" wp14:anchorId="1E1624AF" wp14:editId="528A223E">
                <wp:simplePos x="0" y="0"/>
                <wp:positionH relativeFrom="column">
                  <wp:posOffset>2429510</wp:posOffset>
                </wp:positionH>
                <wp:positionV relativeFrom="paragraph">
                  <wp:posOffset>26670</wp:posOffset>
                </wp:positionV>
                <wp:extent cx="1543050" cy="1137285"/>
                <wp:effectExtent l="0" t="38100" r="57150" b="2476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13728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AF3A4" id="Прямая со стрелкой 242" o:spid="_x0000_s1026" type="#_x0000_t32" style="position:absolute;margin-left:191.3pt;margin-top:2.1pt;width:121.5pt;height:89.55pt;flip:y;z-index:48790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3F1840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850881B" wp14:editId="648236A5">
                <wp:simplePos x="0" y="0"/>
                <wp:positionH relativeFrom="column">
                  <wp:posOffset>1662747</wp:posOffset>
                </wp:positionH>
                <wp:positionV relativeFrom="paragraph">
                  <wp:posOffset>117158</wp:posOffset>
                </wp:positionV>
                <wp:extent cx="523876" cy="1238250"/>
                <wp:effectExtent l="61913" t="33337" r="71437" b="90488"/>
                <wp:wrapNone/>
                <wp:docPr id="128" name="Скругленный 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6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7ABA4" w14:textId="77777777" w:rsidR="00B541C9" w:rsidRDefault="00B541C9" w:rsidP="00DB4775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Основи сталого розвитку суспільства</w:t>
                            </w:r>
                          </w:p>
                          <w:p w14:paraId="63F09854" w14:textId="77777777" w:rsidR="00B541C9" w:rsidRPr="00AB62AF" w:rsidRDefault="00B541C9" w:rsidP="00AB62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5363" id="Скругленный прямоугольник 128" o:spid="_x0000_s1074" style="position:absolute;margin-left:130.9pt;margin-top:9.25pt;width:41.25pt;height:97.5pt;rotation:90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DB4775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Основи сталого розвитку суспільства</w:t>
                      </w:r>
                    </w:p>
                    <w:p w:rsidR="00B541C9" w:rsidRPr="00AB62AF" w:rsidRDefault="00B541C9" w:rsidP="00AB62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3F1840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727732AD" wp14:editId="61E015C6">
                <wp:simplePos x="0" y="0"/>
                <wp:positionH relativeFrom="margin">
                  <wp:posOffset>386397</wp:posOffset>
                </wp:positionH>
                <wp:positionV relativeFrom="paragraph">
                  <wp:posOffset>107632</wp:posOffset>
                </wp:positionV>
                <wp:extent cx="533400" cy="1247775"/>
                <wp:effectExtent l="61912" t="33338" r="80963" b="100012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9080" w14:textId="77777777" w:rsidR="00B541C9" w:rsidRPr="00AB62AF" w:rsidRDefault="00B541C9" w:rsidP="003F1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Політичні інститути та процеси (8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7E518" id="Скругленный прямоугольник 127" o:spid="_x0000_s1075" style="position:absolute;margin-left:30.4pt;margin-top:8.45pt;width:42pt;height:98.25pt;rotation:90;z-index:4876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AB62AF" w:rsidRDefault="00B541C9" w:rsidP="003F18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Політичні інститути та процеси (8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5CC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6CB041BE" wp14:editId="40D6F6AE">
                <wp:simplePos x="0" y="0"/>
                <wp:positionH relativeFrom="column">
                  <wp:posOffset>4221320</wp:posOffset>
                </wp:positionH>
                <wp:positionV relativeFrom="paragraph">
                  <wp:posOffset>139859</wp:posOffset>
                </wp:positionV>
                <wp:extent cx="495619" cy="1266825"/>
                <wp:effectExtent l="52387" t="42863" r="71438" b="90487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619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C2B9" w14:textId="77777777" w:rsidR="00B541C9" w:rsidRPr="00AC0AE8" w:rsidRDefault="00B541C9" w:rsidP="005D1A49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0AE8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1D6A1631" w14:textId="77777777" w:rsidR="00B541C9" w:rsidRPr="00AC0AE8" w:rsidRDefault="00B541C9" w:rsidP="005D1A49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вибором 3</w:t>
                            </w:r>
                            <w:r w:rsidRPr="00AC0AE8">
                              <w:rPr>
                                <w:sz w:val="16"/>
                                <w:szCs w:val="16"/>
                              </w:rPr>
                              <w:t xml:space="preserve">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51FE" id="Скругленный прямоугольник 5" o:spid="_x0000_s1076" style="position:absolute;margin-left:332.4pt;margin-top:11pt;width:39.05pt;height:99.75pt;rotation:90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AC0AE8" w:rsidRDefault="00B541C9" w:rsidP="005D1A49">
                      <w:pPr>
                        <w:spacing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0AE8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AC0AE8" w:rsidRDefault="00B541C9" w:rsidP="005D1A49">
                      <w:pPr>
                        <w:spacing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вибором 3</w:t>
                      </w:r>
                      <w:r w:rsidRPr="00AC0AE8">
                        <w:rPr>
                          <w:sz w:val="16"/>
                          <w:szCs w:val="16"/>
                        </w:rPr>
                        <w:t xml:space="preserve"> (3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D7FA9" w14:textId="77777777" w:rsidR="00AC658E" w:rsidRDefault="00EE5828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7328" behindDoc="0" locked="0" layoutInCell="1" allowOverlap="1" wp14:anchorId="11C25757" wp14:editId="679D6E2F">
                <wp:simplePos x="0" y="0"/>
                <wp:positionH relativeFrom="column">
                  <wp:posOffset>1048384</wp:posOffset>
                </wp:positionH>
                <wp:positionV relativeFrom="paragraph">
                  <wp:posOffset>26670</wp:posOffset>
                </wp:positionV>
                <wp:extent cx="1743075" cy="409575"/>
                <wp:effectExtent l="0" t="57150" r="0" b="2857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4095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CAD93" id="Прямая со стрелкой 258" o:spid="_x0000_s1026" type="#_x0000_t32" style="position:absolute;margin-left:82.55pt;margin-top:2.1pt;width:137.25pt;height:32.25pt;flip:y;z-index:4879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3F1840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0944" behindDoc="0" locked="0" layoutInCell="1" allowOverlap="1" wp14:anchorId="1D98E927" wp14:editId="0E353C1C">
                <wp:simplePos x="0" y="0"/>
                <wp:positionH relativeFrom="column">
                  <wp:posOffset>1037590</wp:posOffset>
                </wp:positionH>
                <wp:positionV relativeFrom="paragraph">
                  <wp:posOffset>111760</wp:posOffset>
                </wp:positionV>
                <wp:extent cx="1779905" cy="1133475"/>
                <wp:effectExtent l="0" t="38100" r="48895" b="2857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905" cy="11334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6A54" id="Прямая со стрелкой 112" o:spid="_x0000_s1026" type="#_x0000_t32" style="position:absolute;margin-left:81.7pt;margin-top:8.8pt;width:140.15pt;height:89.25pt;flip:y;z-index:4878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" strokecolor="black [3040]">
                <v:stroke dashstyle="dash" endarrow="block"/>
              </v:shape>
            </w:pict>
          </mc:Fallback>
        </mc:AlternateContent>
      </w:r>
      <w:r w:rsidR="00BA39F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0160" behindDoc="0" locked="0" layoutInCell="1" allowOverlap="1" wp14:anchorId="2B4FC7D4" wp14:editId="2EB1D8B3">
                <wp:simplePos x="0" y="0"/>
                <wp:positionH relativeFrom="column">
                  <wp:posOffset>3572510</wp:posOffset>
                </wp:positionH>
                <wp:positionV relativeFrom="paragraph">
                  <wp:posOffset>112395</wp:posOffset>
                </wp:positionV>
                <wp:extent cx="552450" cy="76200"/>
                <wp:effectExtent l="0" t="0" r="7620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62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F1276" id="Прямая со стрелкой 27" o:spid="_x0000_s1026" type="#_x0000_t32" style="position:absolute;margin-left:281.3pt;margin-top:8.85pt;width:43.5pt;height:6pt;z-index:4879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" strokecolor="black [3040]">
                <v:stroke dashstyle="dash" endarrow="block"/>
              </v:shape>
            </w:pict>
          </mc:Fallback>
        </mc:AlternateContent>
      </w:r>
      <w:r w:rsidR="00BA39F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9136" behindDoc="0" locked="0" layoutInCell="1" allowOverlap="1" wp14:anchorId="77D305D8" wp14:editId="75941FDC">
                <wp:simplePos x="0" y="0"/>
                <wp:positionH relativeFrom="column">
                  <wp:posOffset>3562985</wp:posOffset>
                </wp:positionH>
                <wp:positionV relativeFrom="paragraph">
                  <wp:posOffset>112395</wp:posOffset>
                </wp:positionV>
                <wp:extent cx="152400" cy="5810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810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7B795" id="Прямая со стрелкой 26" o:spid="_x0000_s1026" type="#_x0000_t32" style="position:absolute;margin-left:280.55pt;margin-top:8.85pt;width:12pt;height:45.75pt;z-index:48789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7152" behindDoc="0" locked="0" layoutInCell="1" allowOverlap="1" wp14:anchorId="4E972672" wp14:editId="17AAB012">
                <wp:simplePos x="0" y="0"/>
                <wp:positionH relativeFrom="column">
                  <wp:posOffset>1053549</wp:posOffset>
                </wp:positionH>
                <wp:positionV relativeFrom="paragraph">
                  <wp:posOffset>48474</wp:posOffset>
                </wp:positionV>
                <wp:extent cx="385591" cy="1244906"/>
                <wp:effectExtent l="0" t="38100" r="52705" b="12700"/>
                <wp:wrapNone/>
                <wp:docPr id="276" name="Прямая со стрелко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91" cy="124490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6C3ED" id="Прямая со стрелкой 276" o:spid="_x0000_s1026" type="#_x0000_t32" style="position:absolute;margin-left:82.95pt;margin-top:3.8pt;width:30.35pt;height:98pt;flip:y;z-index:48785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48960" behindDoc="0" locked="0" layoutInCell="1" allowOverlap="1" wp14:anchorId="0A314F0D" wp14:editId="20B25528">
                <wp:simplePos x="0" y="0"/>
                <wp:positionH relativeFrom="column">
                  <wp:posOffset>2353540</wp:posOffset>
                </wp:positionH>
                <wp:positionV relativeFrom="paragraph">
                  <wp:posOffset>152561</wp:posOffset>
                </wp:positionV>
                <wp:extent cx="517792" cy="72183"/>
                <wp:effectExtent l="0" t="0" r="73025" b="8064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2" cy="7218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60D84" id="Прямая со стрелкой 268" o:spid="_x0000_s1026" type="#_x0000_t32" style="position:absolute;margin-left:185.3pt;margin-top:12pt;width:40.75pt;height:5.7pt;z-index:48784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47936" behindDoc="0" locked="0" layoutInCell="1" allowOverlap="1" wp14:anchorId="7479922E" wp14:editId="76E9E6D1">
                <wp:simplePos x="0" y="0"/>
                <wp:positionH relativeFrom="column">
                  <wp:posOffset>2353540</wp:posOffset>
                </wp:positionH>
                <wp:positionV relativeFrom="paragraph">
                  <wp:posOffset>147626</wp:posOffset>
                </wp:positionV>
                <wp:extent cx="385590" cy="572877"/>
                <wp:effectExtent l="0" t="0" r="71755" b="5588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0" cy="57287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6849" id="Прямая со стрелкой 267" o:spid="_x0000_s1026" type="#_x0000_t32" style="position:absolute;margin-left:185.3pt;margin-top:11.6pt;width:30.35pt;height:45.1pt;z-index:4878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" strokecolor="black [3040]">
                <v:stroke dashstyle="dash" endarrow="block"/>
              </v:shape>
            </w:pict>
          </mc:Fallback>
        </mc:AlternateContent>
      </w:r>
      <w:r w:rsidR="006B2144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0648E6BA" wp14:editId="35C8185B">
                <wp:simplePos x="0" y="0"/>
                <wp:positionH relativeFrom="column">
                  <wp:posOffset>5201285</wp:posOffset>
                </wp:positionH>
                <wp:positionV relativeFrom="paragraph">
                  <wp:posOffset>36195</wp:posOffset>
                </wp:positionV>
                <wp:extent cx="1314450" cy="400050"/>
                <wp:effectExtent l="0" t="0" r="19050" b="19050"/>
                <wp:wrapNone/>
                <wp:docPr id="164" name="Скругленный 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1DF5" w14:textId="77777777" w:rsidR="00B541C9" w:rsidRDefault="00B541C9" w:rsidP="004E07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26B31593" w14:textId="77777777" w:rsidR="00B541C9" w:rsidRPr="00183D23" w:rsidRDefault="00B541C9" w:rsidP="004E07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>вибором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7A251" id="Скругленный прямоугольник 164" o:spid="_x0000_s1077" style="position:absolute;margin-left:409.55pt;margin-top:2.85pt;width:103.5pt;height:31.5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" fillcolor="white [3201]" strokecolor="#8064a2 [3207]" strokeweight="2pt">
                <v:textbox>
                  <w:txbxContent>
                    <w:p w:rsidR="00B541C9" w:rsidRDefault="00B541C9" w:rsidP="004E07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183D23" w:rsidRDefault="00B541C9" w:rsidP="004E07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>вибором 1</w:t>
                      </w:r>
                      <w:r>
                        <w:rPr>
                          <w:sz w:val="16"/>
                          <w:szCs w:val="16"/>
                        </w:rPr>
                        <w:t xml:space="preserve"> 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C92FA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585B2A08" wp14:editId="3C685FFB">
                <wp:simplePos x="0" y="0"/>
                <wp:positionH relativeFrom="column">
                  <wp:posOffset>6563360</wp:posOffset>
                </wp:positionH>
                <wp:positionV relativeFrom="paragraph">
                  <wp:posOffset>36195</wp:posOffset>
                </wp:positionV>
                <wp:extent cx="1247775" cy="400050"/>
                <wp:effectExtent l="0" t="0" r="28575" b="1905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BBB3" w14:textId="77777777" w:rsidR="00B541C9" w:rsidRDefault="00B541C9" w:rsidP="00183D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34E7A143" w14:textId="77777777" w:rsidR="00B541C9" w:rsidRPr="00183D23" w:rsidRDefault="00B541C9" w:rsidP="00183D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>вибором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744B0" id="Скругленный прямоугольник 117" o:spid="_x0000_s1078" style="position:absolute;margin-left:516.8pt;margin-top:2.85pt;width:98.25pt;height:31.5pt;z-index:487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" fillcolor="white [3201]" strokecolor="#8064a2 [3207]" strokeweight="2pt">
                <v:textbox>
                  <w:txbxContent>
                    <w:p w:rsidR="00B541C9" w:rsidRDefault="00B541C9" w:rsidP="00183D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183D23" w:rsidRDefault="00B541C9" w:rsidP="00183D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>вибором 3</w:t>
                      </w:r>
                      <w:r>
                        <w:rPr>
                          <w:sz w:val="16"/>
                          <w:szCs w:val="16"/>
                        </w:rPr>
                        <w:t xml:space="preserve"> 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E56A4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0B36E951" wp14:editId="54A186B1">
                <wp:simplePos x="0" y="0"/>
                <wp:positionH relativeFrom="column">
                  <wp:posOffset>2934335</wp:posOffset>
                </wp:positionH>
                <wp:positionV relativeFrom="paragraph">
                  <wp:posOffset>17146</wp:posOffset>
                </wp:positionV>
                <wp:extent cx="532766" cy="1200150"/>
                <wp:effectExtent l="66358" t="28892" r="66992" b="86043"/>
                <wp:wrapNone/>
                <wp:docPr id="141" name="Скругленный 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2766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9C4F" w14:textId="77777777" w:rsidR="00B541C9" w:rsidRDefault="00B541C9" w:rsidP="00E177D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2F25">
                              <w:rPr>
                                <w:sz w:val="16"/>
                                <w:szCs w:val="16"/>
                              </w:rPr>
                              <w:t>Публічне адміністрування</w:t>
                            </w:r>
                          </w:p>
                          <w:p w14:paraId="1DE9458A" w14:textId="77777777" w:rsidR="00B541C9" w:rsidRPr="00AD2F25" w:rsidRDefault="00B541C9" w:rsidP="00AD2F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D524A" id="Скругленный прямоугольник 141" o:spid="_x0000_s1079" style="position:absolute;margin-left:231.05pt;margin-top:1.35pt;width:41.95pt;height:94.5pt;rotation:90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E177D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D2F25">
                        <w:rPr>
                          <w:sz w:val="16"/>
                          <w:szCs w:val="16"/>
                        </w:rPr>
                        <w:t>Публічне адміністрування</w:t>
                      </w:r>
                    </w:p>
                    <w:p w:rsidR="00B541C9" w:rsidRPr="00AD2F25" w:rsidRDefault="00B541C9" w:rsidP="00AD2F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576092" w14:textId="77777777" w:rsidR="00AC658E" w:rsidRDefault="00A911B6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0224" behindDoc="0" locked="0" layoutInCell="1" allowOverlap="1" wp14:anchorId="53B90BF7" wp14:editId="7D0CF07F">
                <wp:simplePos x="0" y="0"/>
                <wp:positionH relativeFrom="column">
                  <wp:posOffset>2428798</wp:posOffset>
                </wp:positionH>
                <wp:positionV relativeFrom="paragraph">
                  <wp:posOffset>40785</wp:posOffset>
                </wp:positionV>
                <wp:extent cx="585754" cy="804232"/>
                <wp:effectExtent l="0" t="38100" r="62230" b="1524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54" cy="80423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57BC6" id="Прямая со стрелкой 290" o:spid="_x0000_s1026" type="#_x0000_t32" style="position:absolute;margin-left:191.25pt;margin-top:3.2pt;width:46.1pt;height:63.35pt;flip:y;z-index:48786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" strokecolor="black [3040]">
                <v:stroke dashstyle="dash" endarrow="block"/>
              </v:shape>
            </w:pict>
          </mc:Fallback>
        </mc:AlternateContent>
      </w:r>
      <w:r w:rsidR="00DF199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9808" behindDoc="0" locked="0" layoutInCell="1" allowOverlap="1" wp14:anchorId="74733C4F" wp14:editId="03DD8C6D">
                <wp:simplePos x="0" y="0"/>
                <wp:positionH relativeFrom="column">
                  <wp:posOffset>9211310</wp:posOffset>
                </wp:positionH>
                <wp:positionV relativeFrom="paragraph">
                  <wp:posOffset>45720</wp:posOffset>
                </wp:positionV>
                <wp:extent cx="1076325" cy="371475"/>
                <wp:effectExtent l="57150" t="38100" r="85725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531CC" w14:textId="77777777" w:rsidR="00B541C9" w:rsidRPr="00741658" w:rsidRDefault="00B541C9" w:rsidP="00741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Переддипломна практика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4795D" id="Скругленный прямоугольник 18" o:spid="_x0000_s1080" style="position:absolute;margin-left:725.3pt;margin-top:3.6pt;width:84.75pt;height:29.25pt;z-index:48779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1C9" w:rsidRPr="00741658" w:rsidRDefault="00B541C9" w:rsidP="00741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Переддипломна практика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DF199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45536" behindDoc="0" locked="0" layoutInCell="1" allowOverlap="1" wp14:anchorId="6560F076" wp14:editId="52F5C7EA">
                <wp:simplePos x="0" y="0"/>
                <wp:positionH relativeFrom="column">
                  <wp:posOffset>7925435</wp:posOffset>
                </wp:positionH>
                <wp:positionV relativeFrom="paragraph">
                  <wp:posOffset>49530</wp:posOffset>
                </wp:positionV>
                <wp:extent cx="1219200" cy="381000"/>
                <wp:effectExtent l="57150" t="38100" r="76200" b="95250"/>
                <wp:wrapNone/>
                <wp:docPr id="257" name="Скругленный 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31785" w14:textId="77777777" w:rsidR="00B541C9" w:rsidRPr="00B37005" w:rsidRDefault="00B541C9" w:rsidP="00B370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005">
                              <w:rPr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159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700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B37005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3005C" id="Скругленный прямоугольник 257" o:spid="_x0000_s1081" style="position:absolute;margin-left:624.05pt;margin-top:3.9pt;width:96pt;height:30pt;z-index:4877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1C9" w:rsidRPr="00B37005" w:rsidRDefault="00B541C9" w:rsidP="00B370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7005">
                        <w:rPr>
                          <w:sz w:val="16"/>
                          <w:szCs w:val="16"/>
                        </w:rPr>
                        <w:t>Виробнича практика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76159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7005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B37005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BD6048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 wp14:anchorId="3A034F2C" wp14:editId="2C012BCB">
                <wp:simplePos x="0" y="0"/>
                <wp:positionH relativeFrom="column">
                  <wp:posOffset>514984</wp:posOffset>
                </wp:positionH>
                <wp:positionV relativeFrom="paragraph">
                  <wp:posOffset>30480</wp:posOffset>
                </wp:positionV>
                <wp:extent cx="1419225" cy="0"/>
                <wp:effectExtent l="0" t="76200" r="9525" b="952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16699" id="Прямая со стрелкой 186" o:spid="_x0000_s1026" type="#_x0000_t32" style="position:absolute;margin-left:40.55pt;margin-top:2.4pt;width:111.75pt;height:0;z-index:4876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" strokecolor="black [3040]" strokeweight="1pt">
                <v:stroke endarrow="block"/>
              </v:shape>
            </w:pict>
          </mc:Fallback>
        </mc:AlternateContent>
      </w:r>
    </w:p>
    <w:p w14:paraId="02208348" w14:textId="77777777" w:rsidR="00AC658E" w:rsidRDefault="00EE5828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6304" behindDoc="0" locked="0" layoutInCell="1" allowOverlap="1" wp14:anchorId="43F9D84C" wp14:editId="62EBB55F">
                <wp:simplePos x="0" y="0"/>
                <wp:positionH relativeFrom="column">
                  <wp:posOffset>1038860</wp:posOffset>
                </wp:positionH>
                <wp:positionV relativeFrom="paragraph">
                  <wp:posOffset>112395</wp:posOffset>
                </wp:positionV>
                <wp:extent cx="404495" cy="133350"/>
                <wp:effectExtent l="0" t="0" r="52705" b="76200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1333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29165" id="Прямая со стрелкой 248" o:spid="_x0000_s1026" type="#_x0000_t32" style="position:absolute;margin-left:81.8pt;margin-top:8.85pt;width:31.85pt;height:10.5pt;z-index:4879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" strokecolor="black [3040]">
                <v:stroke dashstyle="dash" endarrow="block"/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5280" behindDoc="0" locked="0" layoutInCell="1" allowOverlap="1" wp14:anchorId="0799EE95" wp14:editId="37628147">
                <wp:simplePos x="0" y="0"/>
                <wp:positionH relativeFrom="column">
                  <wp:posOffset>1038860</wp:posOffset>
                </wp:positionH>
                <wp:positionV relativeFrom="paragraph">
                  <wp:posOffset>93345</wp:posOffset>
                </wp:positionV>
                <wp:extent cx="685800" cy="600075"/>
                <wp:effectExtent l="0" t="0" r="76200" b="476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000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B1E7D" id="Прямая со стрелкой 246" o:spid="_x0000_s1026" type="#_x0000_t32" style="position:absolute;margin-left:81.8pt;margin-top:7.35pt;width:54pt;height:47.25pt;z-index:4879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6432" behindDoc="0" locked="0" layoutInCell="1" allowOverlap="1" wp14:anchorId="59064EA4" wp14:editId="6203DF37">
                <wp:simplePos x="0" y="0"/>
                <wp:positionH relativeFrom="column">
                  <wp:posOffset>8952643</wp:posOffset>
                </wp:positionH>
                <wp:positionV relativeFrom="paragraph">
                  <wp:posOffset>110215</wp:posOffset>
                </wp:positionV>
                <wp:extent cx="396271" cy="0"/>
                <wp:effectExtent l="0" t="76200" r="2286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71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72367" id="Прямая со стрелкой 236" o:spid="_x0000_s1026" type="#_x0000_t32" style="position:absolute;margin-left:704.95pt;margin-top:8.7pt;width:31.2pt;height:0;z-index:48782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" strokecolor="black [3040]">
                <v:stroke dashstyle="dash" endarrow="block"/>
              </v:shape>
            </w:pict>
          </mc:Fallback>
        </mc:AlternateContent>
      </w:r>
      <w:r w:rsidR="00F868DC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5408" behindDoc="0" locked="0" layoutInCell="1" allowOverlap="1" wp14:anchorId="49972190" wp14:editId="45EF7052">
                <wp:simplePos x="0" y="0"/>
                <wp:positionH relativeFrom="column">
                  <wp:posOffset>7663670</wp:posOffset>
                </wp:positionH>
                <wp:positionV relativeFrom="paragraph">
                  <wp:posOffset>113657</wp:posOffset>
                </wp:positionV>
                <wp:extent cx="539826" cy="354985"/>
                <wp:effectExtent l="0" t="38100" r="50800" b="2603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826" cy="35498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46D8" id="Прямая со стрелкой 235" o:spid="_x0000_s1026" type="#_x0000_t32" style="position:absolute;margin-left:603.45pt;margin-top:8.95pt;width:42.5pt;height:27.95pt;flip:y;z-index:487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" strokecolor="black [3040]">
                <v:stroke dashstyle="dash" endarrow="block"/>
              </v:shape>
            </w:pict>
          </mc:Fallback>
        </mc:AlternateContent>
      </w:r>
    </w:p>
    <w:p w14:paraId="34590426" w14:textId="77777777" w:rsidR="00AC658E" w:rsidRDefault="003F1840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0DB4DFEB" wp14:editId="6EFF03F3">
                <wp:simplePos x="0" y="0"/>
                <wp:positionH relativeFrom="margin">
                  <wp:posOffset>323058</wp:posOffset>
                </wp:positionH>
                <wp:positionV relativeFrom="paragraph">
                  <wp:posOffset>139543</wp:posOffset>
                </wp:positionV>
                <wp:extent cx="649920" cy="1186180"/>
                <wp:effectExtent l="55563" t="39687" r="72707" b="91758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9920" cy="1186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F0897" w14:textId="77777777" w:rsidR="00B541C9" w:rsidRPr="00AB62AF" w:rsidRDefault="00B541C9" w:rsidP="003F1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Конституційно-правові засади ПУА (7 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F784" id="Скругленный прямоугольник 123" o:spid="_x0000_s1082" style="position:absolute;margin-left:25.45pt;margin-top:11pt;width:51.15pt;height:93.4pt;rotation:90;z-index:4876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AB62AF" w:rsidRDefault="00B541C9" w:rsidP="003F18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Конституційно-правові засади ПУА (7 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4847695A" wp14:editId="76A18712">
                <wp:simplePos x="0" y="0"/>
                <wp:positionH relativeFrom="column">
                  <wp:posOffset>1575754</wp:posOffset>
                </wp:positionH>
                <wp:positionV relativeFrom="paragraph">
                  <wp:posOffset>106364</wp:posOffset>
                </wp:positionV>
                <wp:extent cx="655318" cy="1238250"/>
                <wp:effectExtent l="51118" t="44132" r="82232" b="101283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5318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983A9" w14:textId="77777777" w:rsidR="00B541C9" w:rsidRPr="005D1A49" w:rsidRDefault="00B541C9" w:rsidP="00227084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1A49">
                              <w:rPr>
                                <w:sz w:val="16"/>
                                <w:szCs w:val="16"/>
                              </w:rPr>
                              <w:t>Євроінтеграці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 та національна ідентичність (8</w:t>
                            </w:r>
                            <w:r w:rsidRPr="005D1A49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EC73B" id="Скругленный прямоугольник 2" o:spid="_x0000_s1083" style="position:absolute;margin-left:124.1pt;margin-top:8.4pt;width:51.6pt;height:97.5pt;rotation:90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5D1A49" w:rsidRDefault="00B541C9" w:rsidP="00227084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D1A49">
                        <w:rPr>
                          <w:sz w:val="16"/>
                          <w:szCs w:val="16"/>
                        </w:rPr>
                        <w:t>Євроінтеграці</w:t>
                      </w:r>
                      <w:r>
                        <w:rPr>
                          <w:sz w:val="16"/>
                          <w:szCs w:val="16"/>
                        </w:rPr>
                        <w:t>я та національна ідентичність (8</w:t>
                      </w:r>
                      <w:r w:rsidRPr="005D1A49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295CC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2DC7B487" wp14:editId="6165639A">
                <wp:simplePos x="0" y="0"/>
                <wp:positionH relativeFrom="column">
                  <wp:posOffset>4210684</wp:posOffset>
                </wp:positionH>
                <wp:positionV relativeFrom="paragraph">
                  <wp:posOffset>26670</wp:posOffset>
                </wp:positionV>
                <wp:extent cx="454343" cy="1275715"/>
                <wp:effectExtent l="65405" t="29845" r="68580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4343" cy="1275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A3A7E" w14:textId="77777777" w:rsidR="00B541C9" w:rsidRDefault="00B541C9" w:rsidP="005D1A49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5DE5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6B82C033" w14:textId="77777777" w:rsidR="00B541C9" w:rsidRPr="00B65DE5" w:rsidRDefault="00B541C9" w:rsidP="005D1A49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вибором 4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8510" id="Скругленный прямоугольник 6" o:spid="_x0000_s1084" style="position:absolute;margin-left:331.55pt;margin-top:2.1pt;width:35.8pt;height:100.45pt;rotation:90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Default="00B541C9" w:rsidP="005D1A49">
                      <w:pPr>
                        <w:spacing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5DE5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B65DE5" w:rsidRDefault="00B541C9" w:rsidP="005D1A49">
                      <w:pPr>
                        <w:spacing w:line="204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вибором 4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58110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64992" behindDoc="0" locked="0" layoutInCell="1" allowOverlap="1" wp14:anchorId="09AAEC81" wp14:editId="7D3FD75E">
                <wp:simplePos x="0" y="0"/>
                <wp:positionH relativeFrom="margin">
                  <wp:posOffset>7941683</wp:posOffset>
                </wp:positionH>
                <wp:positionV relativeFrom="paragraph">
                  <wp:posOffset>148926</wp:posOffset>
                </wp:positionV>
                <wp:extent cx="1184461" cy="473075"/>
                <wp:effectExtent l="57150" t="38100" r="73025" b="98425"/>
                <wp:wrapNone/>
                <wp:docPr id="277" name="Скругленный 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461" cy="473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DBCA" w14:textId="77777777" w:rsidR="00B541C9" w:rsidRPr="00D05245" w:rsidRDefault="00B541C9" w:rsidP="008F60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524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Виконання кваліфікаційної роботи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Pr="00D05245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744B5" id="Скругленный прямоугольник 277" o:spid="_x0000_s1085" style="position:absolute;margin-left:625.35pt;margin-top:11.75pt;width:93.25pt;height:37.25pt;z-index:48776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Pr="00D05245" w:rsidRDefault="00B541C9" w:rsidP="008F60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5245">
                        <w:rPr>
                          <w:b/>
                          <w:sz w:val="16"/>
                          <w:szCs w:val="16"/>
                        </w:rPr>
                        <w:t xml:space="preserve">Виконання кваліфікаційної роботи </w:t>
                      </w:r>
                      <w:r>
                        <w:rPr>
                          <w:sz w:val="16"/>
                          <w:szCs w:val="16"/>
                        </w:rPr>
                        <w:t>(3</w:t>
                      </w:r>
                      <w:r w:rsidRPr="00D05245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110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04928" behindDoc="0" locked="0" layoutInCell="1" allowOverlap="1" wp14:anchorId="15362E6E" wp14:editId="5AA00069">
                <wp:simplePos x="0" y="0"/>
                <wp:positionH relativeFrom="column">
                  <wp:posOffset>9200328</wp:posOffset>
                </wp:positionH>
                <wp:positionV relativeFrom="paragraph">
                  <wp:posOffset>148926</wp:posOffset>
                </wp:positionV>
                <wp:extent cx="1123950" cy="473337"/>
                <wp:effectExtent l="57150" t="38100" r="76200" b="9842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33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829B8" w14:textId="77777777" w:rsidR="00B541C9" w:rsidRPr="003624F6" w:rsidRDefault="00B541C9" w:rsidP="003624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24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Виконання кваліфікаційної роботи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Pr="003624F6">
                              <w:rPr>
                                <w:sz w:val="16"/>
                                <w:szCs w:val="16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9CAFC" id="Скругленный прямоугольник 23" o:spid="_x0000_s1086" style="position:absolute;margin-left:724.45pt;margin-top:11.75pt;width:88.5pt;height:37.25pt;z-index:48780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Pr="003624F6" w:rsidRDefault="00B541C9" w:rsidP="003624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24F6">
                        <w:rPr>
                          <w:b/>
                          <w:sz w:val="16"/>
                          <w:szCs w:val="16"/>
                        </w:rPr>
                        <w:t xml:space="preserve">Виконання кваліфікаційної роботи </w:t>
                      </w:r>
                      <w:r>
                        <w:rPr>
                          <w:sz w:val="16"/>
                          <w:szCs w:val="16"/>
                        </w:rPr>
                        <w:t>(3</w:t>
                      </w:r>
                      <w:r w:rsidRPr="003624F6">
                        <w:rPr>
                          <w:sz w:val="16"/>
                          <w:szCs w:val="16"/>
                        </w:rPr>
                        <w:t xml:space="preserve">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58110A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7456" behindDoc="0" locked="0" layoutInCell="1" allowOverlap="1" wp14:anchorId="473C9CCD" wp14:editId="7B584A72">
                <wp:simplePos x="0" y="0"/>
                <wp:positionH relativeFrom="column">
                  <wp:posOffset>9931848</wp:posOffset>
                </wp:positionH>
                <wp:positionV relativeFrom="paragraph">
                  <wp:posOffset>62865</wp:posOffset>
                </wp:positionV>
                <wp:extent cx="193638" cy="215153"/>
                <wp:effectExtent l="0" t="0" r="73660" b="5207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38" cy="21515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18B6" id="Прямая со стрелкой 237" o:spid="_x0000_s1026" type="#_x0000_t32" style="position:absolute;margin-left:782.05pt;margin-top:4.95pt;width:15.25pt;height:16.95pt;z-index:4878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" strokecolor="black [3040]">
                <v:stroke dashstyle="dash" endarrow="block"/>
              </v:shape>
            </w:pict>
          </mc:Fallback>
        </mc:AlternateContent>
      </w:r>
      <w:r w:rsidR="00C8169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1008" behindDoc="0" locked="0" layoutInCell="1" allowOverlap="1" wp14:anchorId="052CFFCA" wp14:editId="2A5D8BFA">
                <wp:simplePos x="0" y="0"/>
                <wp:positionH relativeFrom="column">
                  <wp:posOffset>2309472</wp:posOffset>
                </wp:positionH>
                <wp:positionV relativeFrom="paragraph">
                  <wp:posOffset>124559</wp:posOffset>
                </wp:positionV>
                <wp:extent cx="594911" cy="178696"/>
                <wp:effectExtent l="0" t="0" r="91440" b="69215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1" cy="17869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38B98" id="Прямая со стрелкой 270" o:spid="_x0000_s1026" type="#_x0000_t32" style="position:absolute;margin-left:181.85pt;margin-top:9.8pt;width:46.85pt;height:14.05pt;z-index:48785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" strokecolor="black [3040]">
                <v:stroke dashstyle="dash" endarrow="block"/>
              </v:shape>
            </w:pict>
          </mc:Fallback>
        </mc:AlternateContent>
      </w:r>
      <w:r w:rsidR="006B2144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61CFB402" wp14:editId="7839A7C9">
                <wp:simplePos x="0" y="0"/>
                <wp:positionH relativeFrom="column">
                  <wp:posOffset>5201285</wp:posOffset>
                </wp:positionH>
                <wp:positionV relativeFrom="paragraph">
                  <wp:posOffset>7621</wp:posOffset>
                </wp:positionV>
                <wp:extent cx="1323975" cy="438150"/>
                <wp:effectExtent l="0" t="0" r="28575" b="1905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284C" w14:textId="77777777" w:rsidR="00B541C9" w:rsidRDefault="00B541C9" w:rsidP="00183D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 xml:space="preserve">Дисципліна за </w:t>
                            </w:r>
                          </w:p>
                          <w:p w14:paraId="490ED808" w14:textId="77777777" w:rsidR="00B541C9" w:rsidRPr="00183D23" w:rsidRDefault="00B541C9" w:rsidP="00183D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D23">
                              <w:rPr>
                                <w:sz w:val="16"/>
                                <w:szCs w:val="16"/>
                              </w:rPr>
                              <w:t>вибором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(5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E47CB" id="Скругленный прямоугольник 116" o:spid="_x0000_s1087" style="position:absolute;margin-left:409.55pt;margin-top:.6pt;width:104.25pt;height:34.5pt;z-index:4876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" fillcolor="white [3201]" strokecolor="#8064a2 [3207]" strokeweight="2pt">
                <v:textbox>
                  <w:txbxContent>
                    <w:p w:rsidR="00B541C9" w:rsidRDefault="00B541C9" w:rsidP="00183D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 xml:space="preserve">Дисципліна за </w:t>
                      </w:r>
                    </w:p>
                    <w:p w:rsidR="00B541C9" w:rsidRPr="00183D23" w:rsidRDefault="00B541C9" w:rsidP="00183D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D23">
                        <w:rPr>
                          <w:sz w:val="16"/>
                          <w:szCs w:val="16"/>
                        </w:rPr>
                        <w:t>вибором 2</w:t>
                      </w:r>
                      <w:r>
                        <w:rPr>
                          <w:sz w:val="16"/>
                          <w:szCs w:val="16"/>
                        </w:rPr>
                        <w:t xml:space="preserve"> (5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E56A4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56E6BBE9" wp14:editId="6CC3B714">
                <wp:simplePos x="0" y="0"/>
                <wp:positionH relativeFrom="column">
                  <wp:posOffset>2955607</wp:posOffset>
                </wp:positionH>
                <wp:positionV relativeFrom="paragraph">
                  <wp:posOffset>91122</wp:posOffset>
                </wp:positionV>
                <wp:extent cx="452120" cy="1152525"/>
                <wp:effectExtent l="49847" t="45403" r="73978" b="93027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12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100C" w14:textId="77777777" w:rsidR="00B541C9" w:rsidRPr="002145EF" w:rsidRDefault="00B541C9" w:rsidP="00AD2F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45EF">
                              <w:rPr>
                                <w:sz w:val="16"/>
                                <w:szCs w:val="16"/>
                              </w:rPr>
                              <w:t>Дисципліна за виб</w:t>
                            </w:r>
                            <w:r w:rsidRPr="00AC0AE8">
                              <w:rPr>
                                <w:sz w:val="16"/>
                                <w:szCs w:val="16"/>
                              </w:rPr>
                              <w:t>ором 1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363AA" id="Скругленный прямоугольник 143" o:spid="_x0000_s1088" style="position:absolute;margin-left:232.7pt;margin-top:7.15pt;width:35.6pt;height:90.75pt;rotation:90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2145EF" w:rsidRDefault="00B541C9" w:rsidP="00AD2F25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145EF">
                        <w:rPr>
                          <w:sz w:val="16"/>
                          <w:szCs w:val="16"/>
                        </w:rPr>
                        <w:t>Дисципліна за виб</w:t>
                      </w:r>
                      <w:r w:rsidRPr="00AC0AE8">
                        <w:rPr>
                          <w:sz w:val="16"/>
                          <w:szCs w:val="16"/>
                        </w:rPr>
                        <w:t>ором 1 (3 кред.)</w:t>
                      </w:r>
                    </w:p>
                  </w:txbxContent>
                </v:textbox>
              </v:roundrect>
            </w:pict>
          </mc:Fallback>
        </mc:AlternateContent>
      </w:r>
      <w:r w:rsidR="00D062D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2B536783" wp14:editId="39B6E023">
                <wp:simplePos x="0" y="0"/>
                <wp:positionH relativeFrom="column">
                  <wp:posOffset>6601460</wp:posOffset>
                </wp:positionH>
                <wp:positionV relativeFrom="paragraph">
                  <wp:posOffset>11430</wp:posOffset>
                </wp:positionV>
                <wp:extent cx="1238250" cy="438150"/>
                <wp:effectExtent l="57150" t="38100" r="76200" b="952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56A18" w14:textId="77777777" w:rsidR="00B541C9" w:rsidRDefault="00B541C9" w:rsidP="007F31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176">
                              <w:rPr>
                                <w:sz w:val="16"/>
                                <w:szCs w:val="16"/>
                              </w:rPr>
                              <w:t>Виробнича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159">
                              <w:rPr>
                                <w:sz w:val="16"/>
                                <w:szCs w:val="16"/>
                              </w:rPr>
                              <w:t>практика 1</w:t>
                            </w:r>
                          </w:p>
                          <w:p w14:paraId="63440544" w14:textId="77777777" w:rsidR="00B541C9" w:rsidRPr="007F3176" w:rsidRDefault="00B541C9" w:rsidP="007F31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392C4" id="Скругленный прямоугольник 126" o:spid="_x0000_s1089" style="position:absolute;margin-left:519.8pt;margin-top:.9pt;width:97.5pt;height:34.5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1C9" w:rsidRDefault="00B541C9" w:rsidP="007F31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3176">
                        <w:rPr>
                          <w:sz w:val="16"/>
                          <w:szCs w:val="16"/>
                        </w:rPr>
                        <w:t>Виробнича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76159">
                        <w:rPr>
                          <w:sz w:val="16"/>
                          <w:szCs w:val="16"/>
                        </w:rPr>
                        <w:t>практика 1</w:t>
                      </w:r>
                    </w:p>
                    <w:p w:rsidR="00B541C9" w:rsidRPr="007F3176" w:rsidRDefault="00B541C9" w:rsidP="007F31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0F8FA" w14:textId="77777777" w:rsidR="00AC658E" w:rsidRDefault="00EE5828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908352" behindDoc="0" locked="0" layoutInCell="1" allowOverlap="1" wp14:anchorId="37C1667F" wp14:editId="1185F06E">
                <wp:simplePos x="0" y="0"/>
                <wp:positionH relativeFrom="column">
                  <wp:posOffset>8982710</wp:posOffset>
                </wp:positionH>
                <wp:positionV relativeFrom="paragraph">
                  <wp:posOffset>75565</wp:posOffset>
                </wp:positionV>
                <wp:extent cx="428625" cy="0"/>
                <wp:effectExtent l="0" t="76200" r="9525" b="952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EEB09" id="Прямая со стрелкой 260" o:spid="_x0000_s1026" type="#_x0000_t32" style="position:absolute;margin-left:707.3pt;margin-top:5.95pt;width:33.75pt;height:0;z-index:48790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3F1840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91968" behindDoc="0" locked="0" layoutInCell="1" allowOverlap="1" wp14:anchorId="5A655AB7" wp14:editId="7D560581">
                <wp:simplePos x="0" y="0"/>
                <wp:positionH relativeFrom="column">
                  <wp:posOffset>1057910</wp:posOffset>
                </wp:positionH>
                <wp:positionV relativeFrom="paragraph">
                  <wp:posOffset>121920</wp:posOffset>
                </wp:positionV>
                <wp:extent cx="1976120" cy="511175"/>
                <wp:effectExtent l="0" t="57150" r="0" b="2222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111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C5D6" id="Прямая со стрелкой 120" o:spid="_x0000_s1026" type="#_x0000_t32" style="position:absolute;margin-left:83.3pt;margin-top:9.6pt;width:155.6pt;height:40.25pt;flip:y;z-index:4878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" strokecolor="black [3040]">
                <v:stroke dashstyle="dash" endarrow="block"/>
              </v:shape>
            </w:pict>
          </mc:Fallback>
        </mc:AlternateContent>
      </w:r>
      <w:r w:rsidR="00A911B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61248" behindDoc="0" locked="0" layoutInCell="1" allowOverlap="1" wp14:anchorId="681E1CB3" wp14:editId="663FDC29">
                <wp:simplePos x="0" y="0"/>
                <wp:positionH relativeFrom="column">
                  <wp:posOffset>2428798</wp:posOffset>
                </wp:positionH>
                <wp:positionV relativeFrom="paragraph">
                  <wp:posOffset>127887</wp:posOffset>
                </wp:positionV>
                <wp:extent cx="343382" cy="231033"/>
                <wp:effectExtent l="0" t="38100" r="57150" b="3619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382" cy="23103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7D45A" id="Прямая со стрелкой 291" o:spid="_x0000_s1026" type="#_x0000_t32" style="position:absolute;margin-left:191.25pt;margin-top:10.05pt;width:27.05pt;height:18.2pt;flip:y;z-index:4878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" strokecolor="black [3040]">
                <v:stroke dashstyle="dash" endarrow="block"/>
              </v:shape>
            </w:pict>
          </mc:Fallback>
        </mc:AlternateContent>
      </w:r>
    </w:p>
    <w:p w14:paraId="7E5C711F" w14:textId="77777777" w:rsidR="00AC658E" w:rsidRDefault="00CC46D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24384" behindDoc="0" locked="0" layoutInCell="1" allowOverlap="1" wp14:anchorId="3AEE08A1" wp14:editId="58CDEC5E">
                <wp:simplePos x="0" y="0"/>
                <wp:positionH relativeFrom="column">
                  <wp:posOffset>5020310</wp:posOffset>
                </wp:positionH>
                <wp:positionV relativeFrom="paragraph">
                  <wp:posOffset>17779</wp:posOffset>
                </wp:positionV>
                <wp:extent cx="1779905" cy="828675"/>
                <wp:effectExtent l="0" t="38100" r="48895" b="2857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905" cy="8286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B8B5" id="Прямая со стрелкой 234" o:spid="_x0000_s1026" type="#_x0000_t32" style="position:absolute;margin-left:395.3pt;margin-top:1.4pt;width:140.15pt;height:65.25pt;flip:y;z-index:4878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" strokecolor="black [3040]">
                <v:stroke dashstyle="dash" endarrow="block"/>
              </v:shape>
            </w:pict>
          </mc:Fallback>
        </mc:AlternateContent>
      </w:r>
    </w:p>
    <w:p w14:paraId="3B6CBE74" w14:textId="77777777" w:rsidR="00AC658E" w:rsidRDefault="00A911B6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56128" behindDoc="0" locked="0" layoutInCell="1" allowOverlap="1" wp14:anchorId="6EF1B0DB" wp14:editId="491AB22D">
                <wp:simplePos x="0" y="0"/>
                <wp:positionH relativeFrom="column">
                  <wp:posOffset>1031515</wp:posOffset>
                </wp:positionH>
                <wp:positionV relativeFrom="paragraph">
                  <wp:posOffset>47044</wp:posOffset>
                </wp:positionV>
                <wp:extent cx="429658" cy="264404"/>
                <wp:effectExtent l="0" t="38100" r="46990" b="21590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658" cy="26440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823A2" id="Прямая со стрелкой 275" o:spid="_x0000_s1026" type="#_x0000_t32" style="position:absolute;margin-left:81.2pt;margin-top:3.7pt;width:33.85pt;height:20.8pt;flip:y;z-index:48785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" strokecolor="black [3040]">
                <v:stroke dashstyle="dash" endarrow="block"/>
              </v:shape>
            </w:pict>
          </mc:Fallback>
        </mc:AlternateContent>
      </w:r>
      <w:r w:rsidR="00E56A4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2032427D" wp14:editId="432D7C98">
                <wp:simplePos x="0" y="0"/>
                <wp:positionH relativeFrom="column">
                  <wp:posOffset>2976880</wp:posOffset>
                </wp:positionH>
                <wp:positionV relativeFrom="paragraph">
                  <wp:posOffset>70485</wp:posOffset>
                </wp:positionV>
                <wp:extent cx="433070" cy="1176020"/>
                <wp:effectExtent l="66675" t="28575" r="71755" b="908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176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61C5" w14:textId="77777777" w:rsidR="00B541C9" w:rsidRPr="00B65DE5" w:rsidRDefault="00B541C9" w:rsidP="00B6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Дисципліна за вибором 2 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E1B35" id="Скругленный прямоугольник 7" o:spid="_x0000_s1090" style="position:absolute;margin-left:234.4pt;margin-top:5.55pt;width:34.1pt;height:92.6pt;rotation:90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541C9" w:rsidRPr="00B65DE5" w:rsidRDefault="00B541C9" w:rsidP="00B6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Дисципліна за вибором 2 (3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D33C49" w14:textId="77777777" w:rsidR="00AC658E" w:rsidRDefault="00363300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66016" behindDoc="0" locked="0" layoutInCell="1" allowOverlap="1" wp14:anchorId="43119C20" wp14:editId="159F475A">
                <wp:simplePos x="0" y="0"/>
                <wp:positionH relativeFrom="column">
                  <wp:posOffset>9189571</wp:posOffset>
                </wp:positionH>
                <wp:positionV relativeFrom="paragraph">
                  <wp:posOffset>28985</wp:posOffset>
                </wp:positionV>
                <wp:extent cx="1122045" cy="419175"/>
                <wp:effectExtent l="57150" t="38100" r="78105" b="95250"/>
                <wp:wrapNone/>
                <wp:docPr id="279" name="Скругленный 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4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01BBC" w14:textId="77777777" w:rsidR="00B541C9" w:rsidRPr="0058110A" w:rsidRDefault="00B541C9" w:rsidP="008F60B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110A">
                              <w:rPr>
                                <w:b/>
                                <w:sz w:val="16"/>
                                <w:szCs w:val="16"/>
                              </w:rPr>
                              <w:t>Атестаційний екзамен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D18E5" id="Скругленный прямоугольник 279" o:spid="_x0000_s1091" style="position:absolute;margin-left:723.6pt;margin-top:2.3pt;width:88.35pt;height:33pt;z-index:4877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Pr="0058110A" w:rsidRDefault="00B541C9" w:rsidP="008F60B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110A">
                        <w:rPr>
                          <w:b/>
                          <w:sz w:val="16"/>
                          <w:szCs w:val="16"/>
                        </w:rPr>
                        <w:t>Атестаційний екзамен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883776" behindDoc="0" locked="0" layoutInCell="1" allowOverlap="1" wp14:anchorId="1A81055D" wp14:editId="62B78711">
                <wp:simplePos x="0" y="0"/>
                <wp:positionH relativeFrom="column">
                  <wp:posOffset>7957185</wp:posOffset>
                </wp:positionH>
                <wp:positionV relativeFrom="paragraph">
                  <wp:posOffset>15911</wp:posOffset>
                </wp:positionV>
                <wp:extent cx="1143971" cy="547855"/>
                <wp:effectExtent l="57150" t="38100" r="75565" b="10033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971" cy="547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893A6" w14:textId="77777777" w:rsidR="00B541C9" w:rsidRPr="0058110A" w:rsidRDefault="00B541C9" w:rsidP="005811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11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Атестаційний </w:t>
                            </w:r>
                            <w:r w:rsidRPr="0058110A">
                              <w:rPr>
                                <w:sz w:val="16"/>
                                <w:szCs w:val="16"/>
                              </w:rPr>
                              <w:t>екзамен з</w:t>
                            </w:r>
                            <w:r w:rsidRPr="005811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англійської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59B5A" id="Скругленный прямоугольник 104" o:spid="_x0000_s1092" style="position:absolute;margin-left:626.55pt;margin-top:1.25pt;width:90.1pt;height:43.15pt;z-index:48788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Pr="0058110A" w:rsidRDefault="00B541C9" w:rsidP="005811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8110A">
                        <w:rPr>
                          <w:b/>
                          <w:sz w:val="16"/>
                          <w:szCs w:val="16"/>
                        </w:rPr>
                        <w:t xml:space="preserve">Атестаційний </w:t>
                      </w:r>
                      <w:r w:rsidRPr="0058110A">
                        <w:rPr>
                          <w:sz w:val="16"/>
                          <w:szCs w:val="16"/>
                        </w:rPr>
                        <w:t>екзамен з</w:t>
                      </w:r>
                      <w:r w:rsidRPr="0058110A">
                        <w:rPr>
                          <w:b/>
                          <w:sz w:val="16"/>
                          <w:szCs w:val="16"/>
                        </w:rPr>
                        <w:t xml:space="preserve"> англійської мови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BC95B0" w14:textId="77777777" w:rsidR="00AC658E" w:rsidRDefault="00295CC7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7760" behindDoc="0" locked="0" layoutInCell="1" allowOverlap="1" wp14:anchorId="35C57F8D" wp14:editId="74BB1F08">
                <wp:simplePos x="0" y="0"/>
                <wp:positionH relativeFrom="column">
                  <wp:posOffset>3810635</wp:posOffset>
                </wp:positionH>
                <wp:positionV relativeFrom="paragraph">
                  <wp:posOffset>141604</wp:posOffset>
                </wp:positionV>
                <wp:extent cx="1276350" cy="396875"/>
                <wp:effectExtent l="57150" t="38100" r="76200" b="984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8284" w14:textId="77777777" w:rsidR="00B541C9" w:rsidRDefault="00B541C9" w:rsidP="007E2A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  <w:p w14:paraId="7B1E0107" w14:textId="77777777" w:rsidR="00B541C9" w:rsidRPr="007E2A04" w:rsidRDefault="00B541C9" w:rsidP="007E2A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кред.)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02BDB" id="Скругленный прямоугольник 16" o:spid="_x0000_s1093" style="position:absolute;margin-left:300.05pt;margin-top:11.15pt;width:100.5pt;height:31.25pt;z-index:4877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1C9" w:rsidRDefault="00B541C9" w:rsidP="007E2A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Навчальна практика</w:t>
                      </w:r>
                    </w:p>
                    <w:p w:rsidR="00B541C9" w:rsidRPr="007E2A04" w:rsidRDefault="00B541C9" w:rsidP="007E2A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кред.)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73A43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3A12CE18" w14:textId="77777777" w:rsidR="00AC658E" w:rsidRDefault="00363300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67040" behindDoc="0" locked="0" layoutInCell="1" allowOverlap="1" wp14:anchorId="49A27BCE" wp14:editId="79745816">
                <wp:simplePos x="0" y="0"/>
                <wp:positionH relativeFrom="column">
                  <wp:posOffset>9200328</wp:posOffset>
                </wp:positionH>
                <wp:positionV relativeFrom="paragraph">
                  <wp:posOffset>38062</wp:posOffset>
                </wp:positionV>
                <wp:extent cx="1100455" cy="570603"/>
                <wp:effectExtent l="57150" t="38100" r="80645" b="96520"/>
                <wp:wrapNone/>
                <wp:docPr id="280" name="Скругленный 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5706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91FF" w14:textId="77777777" w:rsidR="00B541C9" w:rsidRPr="00363300" w:rsidRDefault="00B541C9" w:rsidP="008F60B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63300">
                              <w:rPr>
                                <w:b/>
                                <w:sz w:val="16"/>
                                <w:szCs w:val="16"/>
                              </w:rPr>
                              <w:t>Публічний захист кваліфікаційної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22170" id="Скругленный прямоугольник 280" o:spid="_x0000_s1094" style="position:absolute;margin-left:724.45pt;margin-top:3pt;width:86.65pt;height:44.95pt;z-index:4877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Pr="00363300" w:rsidRDefault="00B541C9" w:rsidP="008F60B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63300">
                        <w:rPr>
                          <w:b/>
                          <w:sz w:val="16"/>
                          <w:szCs w:val="16"/>
                        </w:rPr>
                        <w:t>Публічний захист кваліфікаційної роботи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793992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0BA2817D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744E5E2A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7D7F7594" w14:textId="77777777" w:rsidR="00AC658E" w:rsidRDefault="005B17ED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7F64446A" wp14:editId="44A1A399">
                <wp:simplePos x="0" y="0"/>
                <wp:positionH relativeFrom="column">
                  <wp:posOffset>8192135</wp:posOffset>
                </wp:positionH>
                <wp:positionV relativeFrom="paragraph">
                  <wp:posOffset>78739</wp:posOffset>
                </wp:positionV>
                <wp:extent cx="1866900" cy="257175"/>
                <wp:effectExtent l="95250" t="38100" r="57150" b="123825"/>
                <wp:wrapNone/>
                <wp:docPr id="136" name="Блок-схема: альтернативный процесс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BF4B5" w14:textId="77777777" w:rsidR="00B541C9" w:rsidRPr="005B17ED" w:rsidRDefault="00B541C9" w:rsidP="00E2202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60</w:t>
                            </w:r>
                            <w:r w:rsidRPr="005B17E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36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6" o:spid="_x0000_s1095" type="#_x0000_t176" style="position:absolute;margin-left:645.05pt;margin-top:6.2pt;width:147pt;height:20.25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41C9" w:rsidRPr="005B17ED" w:rsidRDefault="00B541C9" w:rsidP="00E22028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60</w:t>
                      </w:r>
                      <w:r w:rsidRPr="005B17E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кредитів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080DFFA0" wp14:editId="1C1444D7">
                <wp:simplePos x="0" y="0"/>
                <wp:positionH relativeFrom="column">
                  <wp:posOffset>5410835</wp:posOffset>
                </wp:positionH>
                <wp:positionV relativeFrom="paragraph">
                  <wp:posOffset>97790</wp:posOffset>
                </wp:positionV>
                <wp:extent cx="2209800" cy="257175"/>
                <wp:effectExtent l="76200" t="38100" r="57150" b="123825"/>
                <wp:wrapNone/>
                <wp:docPr id="135" name="Блок-схема: альтернативный процесс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7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5334" w14:textId="77777777" w:rsidR="00B541C9" w:rsidRPr="005B17ED" w:rsidRDefault="00B541C9" w:rsidP="00E2202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60</w:t>
                            </w:r>
                            <w:r w:rsidRPr="005B17E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F035" id="Блок-схема: альтернативный процесс 135" o:spid="_x0000_s1096" type="#_x0000_t176" style="position:absolute;margin-left:426.05pt;margin-top:7.7pt;width:174pt;height:20.25pt;z-index:48765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41C9" w:rsidRPr="005B17ED" w:rsidRDefault="00B541C9" w:rsidP="00E22028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60</w:t>
                      </w:r>
                      <w:r w:rsidRPr="005B17E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кредитів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50A1A9EC" wp14:editId="650096F4">
                <wp:simplePos x="0" y="0"/>
                <wp:positionH relativeFrom="column">
                  <wp:posOffset>2829560</wp:posOffset>
                </wp:positionH>
                <wp:positionV relativeFrom="paragraph">
                  <wp:posOffset>116840</wp:posOffset>
                </wp:positionV>
                <wp:extent cx="2085975" cy="247650"/>
                <wp:effectExtent l="76200" t="38100" r="66675" b="114300"/>
                <wp:wrapNone/>
                <wp:docPr id="133" name="Блок-схема: альтернативный процесс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7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728C4" w14:textId="77777777" w:rsidR="00B541C9" w:rsidRPr="005B17ED" w:rsidRDefault="00B541C9" w:rsidP="00E2202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60</w:t>
                            </w:r>
                            <w:r w:rsidRPr="005B17E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BEA2" id="Блок-схема: альтернативный процесс 133" o:spid="_x0000_s1097" type="#_x0000_t176" style="position:absolute;margin-left:222.8pt;margin-top:9.2pt;width:164.25pt;height:19.5pt;z-index:48765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41C9" w:rsidRPr="005B17ED" w:rsidRDefault="00B541C9" w:rsidP="00E22028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60</w:t>
                      </w:r>
                      <w:r w:rsidRPr="005B17E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кредитів</w:t>
                      </w:r>
                    </w:p>
                  </w:txbxContent>
                </v:textbox>
              </v:shape>
            </w:pict>
          </mc:Fallback>
        </mc:AlternateContent>
      </w:r>
      <w:r w:rsidR="007F317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62ABEEC6" wp14:editId="78F3FD7D">
                <wp:simplePos x="0" y="0"/>
                <wp:positionH relativeFrom="column">
                  <wp:posOffset>257810</wp:posOffset>
                </wp:positionH>
                <wp:positionV relativeFrom="paragraph">
                  <wp:posOffset>97789</wp:posOffset>
                </wp:positionV>
                <wp:extent cx="2133600" cy="257175"/>
                <wp:effectExtent l="76200" t="38100" r="57150" b="123825"/>
                <wp:wrapNone/>
                <wp:docPr id="134" name="Блок-схема: альтернативный процесс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8D3F4" w14:textId="77777777" w:rsidR="00B541C9" w:rsidRPr="005B17ED" w:rsidRDefault="00B541C9" w:rsidP="00E2202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60</w:t>
                            </w:r>
                            <w:r w:rsidRPr="005B17E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1974" id="Блок-схема: альтернативный процесс 134" o:spid="_x0000_s1098" type="#_x0000_t176" style="position:absolute;margin-left:20.3pt;margin-top:7.7pt;width:168pt;height:20.25pt;z-index:48765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41C9" w:rsidRPr="005B17ED" w:rsidRDefault="00B541C9" w:rsidP="00E22028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60</w:t>
                      </w:r>
                      <w:r w:rsidRPr="005B17E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кредитів</w:t>
                      </w:r>
                    </w:p>
                  </w:txbxContent>
                </v:textbox>
              </v:shape>
            </w:pict>
          </mc:Fallback>
        </mc:AlternateContent>
      </w:r>
    </w:p>
    <w:p w14:paraId="1DCEA694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1BD94054" w14:textId="77777777" w:rsidR="00AC658E" w:rsidRDefault="00EF1CBD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0592" behindDoc="0" locked="0" layoutInCell="1" allowOverlap="1" wp14:anchorId="4350A344" wp14:editId="07942F1D">
                <wp:simplePos x="0" y="0"/>
                <wp:positionH relativeFrom="column">
                  <wp:posOffset>6849110</wp:posOffset>
                </wp:positionH>
                <wp:positionV relativeFrom="paragraph">
                  <wp:posOffset>154940</wp:posOffset>
                </wp:positionV>
                <wp:extent cx="1371600" cy="561975"/>
                <wp:effectExtent l="0" t="0" r="19050" b="28575"/>
                <wp:wrapNone/>
                <wp:docPr id="306" name="Скругленный 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BBFC" w14:textId="77777777" w:rsidR="00B541C9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Вибіркові компоненті (професійної підготовки)</w:t>
                            </w:r>
                          </w:p>
                          <w:p w14:paraId="7F1B97EC" w14:textId="77777777" w:rsidR="00B541C9" w:rsidRPr="00001CF8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(45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26C8" id="Скругленный прямоугольник 306" o:spid="_x0000_s1099" style="position:absolute;margin-left:539.3pt;margin-top:12.2pt;width:108pt;height:44.25pt;z-index:4877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" fillcolor="white [3201]" strokecolor="#8064a2 [3207]" strokeweight="2pt">
                <v:textbox>
                  <w:txbxContent>
                    <w:p w:rsidR="00B541C9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Вибіркові компоненті (професійної підготовки)</w:t>
                      </w:r>
                    </w:p>
                    <w:p w:rsidR="00B541C9" w:rsidRPr="00001CF8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(45 кредитів)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6496" behindDoc="0" locked="0" layoutInCell="1" allowOverlap="1" wp14:anchorId="5AE022FB" wp14:editId="63AAE0E8">
                <wp:simplePos x="0" y="0"/>
                <wp:positionH relativeFrom="column">
                  <wp:posOffset>1995805</wp:posOffset>
                </wp:positionH>
                <wp:positionV relativeFrom="paragraph">
                  <wp:posOffset>145415</wp:posOffset>
                </wp:positionV>
                <wp:extent cx="1371600" cy="552450"/>
                <wp:effectExtent l="57150" t="38100" r="76200" b="95250"/>
                <wp:wrapNone/>
                <wp:docPr id="302" name="Скругленный 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90C3" w14:textId="77777777" w:rsidR="00B541C9" w:rsidRDefault="00B541C9" w:rsidP="009A73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Освітні компоненти (професійної підготовки)</w:t>
                            </w:r>
                          </w:p>
                          <w:p w14:paraId="2CE590C3" w14:textId="77777777" w:rsidR="00B541C9" w:rsidRPr="00001CF8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(111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9420" id="Скругленный прямоугольник 302" o:spid="_x0000_s1100" style="position:absolute;margin-left:157.15pt;margin-top:11.45pt;width:108pt;height:43.5pt;z-index:4877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1C9" w:rsidRDefault="00B541C9" w:rsidP="009A73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Освітні компоненти (професійної підготовки)</w:t>
                      </w:r>
                    </w:p>
                    <w:p w:rsidR="00B541C9" w:rsidRPr="00001CF8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(111 кредитів)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5472" behindDoc="0" locked="0" layoutInCell="1" allowOverlap="1" wp14:anchorId="2D830970" wp14:editId="170DC968">
                <wp:simplePos x="0" y="0"/>
                <wp:positionH relativeFrom="margin">
                  <wp:posOffset>428625</wp:posOffset>
                </wp:positionH>
                <wp:positionV relativeFrom="paragraph">
                  <wp:posOffset>154940</wp:posOffset>
                </wp:positionV>
                <wp:extent cx="1228725" cy="542925"/>
                <wp:effectExtent l="57150" t="38100" r="85725" b="104775"/>
                <wp:wrapNone/>
                <wp:docPr id="301" name="Скругленный 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9FFD" w14:textId="77777777" w:rsidR="00B541C9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CF8">
                              <w:rPr>
                                <w:sz w:val="16"/>
                                <w:szCs w:val="16"/>
                              </w:rPr>
                              <w:t>Освітні компоненти</w:t>
                            </w:r>
                            <w:r>
                              <w:t xml:space="preserve"> (</w:t>
                            </w:r>
                            <w:r w:rsidRPr="00001CF8">
                              <w:rPr>
                                <w:sz w:val="16"/>
                                <w:szCs w:val="16"/>
                              </w:rPr>
                              <w:t>загаль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ної підготовки)</w:t>
                            </w:r>
                          </w:p>
                          <w:p w14:paraId="320B99A2" w14:textId="77777777" w:rsidR="00B541C9" w:rsidRDefault="00B541C9" w:rsidP="00001CF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(45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87702" id="Скругленный прямоугольник 301" o:spid="_x0000_s1101" style="position:absolute;margin-left:33.75pt;margin-top:12.2pt;width:96.75pt;height:42.75pt;z-index:4877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41C9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CF8">
                        <w:rPr>
                          <w:sz w:val="16"/>
                          <w:szCs w:val="16"/>
                        </w:rPr>
                        <w:t>Освітні компоненти</w:t>
                      </w:r>
                      <w:r>
                        <w:t xml:space="preserve"> (</w:t>
                      </w:r>
                      <w:r w:rsidRPr="00001CF8">
                        <w:rPr>
                          <w:sz w:val="16"/>
                          <w:szCs w:val="16"/>
                        </w:rPr>
                        <w:t>загаль</w:t>
                      </w:r>
                      <w:r>
                        <w:rPr>
                          <w:sz w:val="16"/>
                          <w:szCs w:val="16"/>
                        </w:rPr>
                        <w:t>ної підготовки)</w:t>
                      </w:r>
                    </w:p>
                    <w:p w:rsidR="00B541C9" w:rsidRDefault="00B541C9" w:rsidP="00001CF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(45 кредитів)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01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91616" behindDoc="0" locked="0" layoutInCell="1" allowOverlap="1" wp14:anchorId="06F46BB5" wp14:editId="69D4B8D2">
                <wp:simplePos x="0" y="0"/>
                <wp:positionH relativeFrom="column">
                  <wp:posOffset>8458835</wp:posOffset>
                </wp:positionH>
                <wp:positionV relativeFrom="paragraph">
                  <wp:posOffset>145415</wp:posOffset>
                </wp:positionV>
                <wp:extent cx="1762125" cy="561975"/>
                <wp:effectExtent l="57150" t="38100" r="85725" b="104775"/>
                <wp:wrapNone/>
                <wp:docPr id="307" name="Скругленный 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5611" w14:textId="77777777" w:rsidR="00B541C9" w:rsidRDefault="00B541C9" w:rsidP="005410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100D">
                              <w:rPr>
                                <w:sz w:val="16"/>
                                <w:szCs w:val="16"/>
                              </w:rPr>
                              <w:t>Виконання кваліфікаційної роботи</w:t>
                            </w:r>
                          </w:p>
                          <w:p w14:paraId="210BD074" w14:textId="77777777" w:rsidR="00B541C9" w:rsidRPr="0054100D" w:rsidRDefault="00B541C9" w:rsidP="005410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E45BB" id="Скругленный прямоугольник 307" o:spid="_x0000_s1102" style="position:absolute;margin-left:666.05pt;margin-top:11.45pt;width:138.75pt;height:44.25pt;z-index:4877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1C9" w:rsidRDefault="00B541C9" w:rsidP="005410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4100D">
                        <w:rPr>
                          <w:sz w:val="16"/>
                          <w:szCs w:val="16"/>
                        </w:rPr>
                        <w:t>Виконання кваліфікаційної роботи</w:t>
                      </w:r>
                    </w:p>
                    <w:p w:rsidR="00B541C9" w:rsidRPr="0054100D" w:rsidRDefault="00B541C9" w:rsidP="005410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кредитів)</w:t>
                      </w:r>
                    </w:p>
                  </w:txbxContent>
                </v:textbox>
              </v:roundrect>
            </w:pict>
          </mc:Fallback>
        </mc:AlternateContent>
      </w:r>
      <w:r w:rsidR="003C646F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3424" behindDoc="0" locked="0" layoutInCell="1" allowOverlap="1" wp14:anchorId="20C347BA" wp14:editId="7EA37293">
                <wp:simplePos x="0" y="0"/>
                <wp:positionH relativeFrom="column">
                  <wp:posOffset>7954010</wp:posOffset>
                </wp:positionH>
                <wp:positionV relativeFrom="paragraph">
                  <wp:posOffset>59690</wp:posOffset>
                </wp:positionV>
                <wp:extent cx="2343150" cy="0"/>
                <wp:effectExtent l="0" t="19050" r="1905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41705" id="Прямая соединительная линия 299" o:spid="_x0000_s1026" style="position:absolute;z-index:4877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3pt,4.7pt" to="810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" strokecolor="#938953 [1614]" strokeweight="3pt"/>
            </w:pict>
          </mc:Fallback>
        </mc:AlternateContent>
      </w:r>
      <w:r w:rsidR="00A57C35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0352" behindDoc="0" locked="0" layoutInCell="1" allowOverlap="1" wp14:anchorId="5F6F6098" wp14:editId="4ED99656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524125" cy="9525"/>
                <wp:effectExtent l="19050" t="19050" r="9525" b="28575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FC25" id="Прямая соединительная линия 296" o:spid="_x0000_s1026" style="position:absolute;flip:x;z-index:48778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5pt" to="19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" strokecolor="#938953 [1614]" strokeweight="3pt">
                <w10:wrap anchorx="margin"/>
              </v:line>
            </w:pict>
          </mc:Fallback>
        </mc:AlternateContent>
      </w:r>
      <w:r w:rsidR="00962ED6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75232" behindDoc="0" locked="0" layoutInCell="1" allowOverlap="1" wp14:anchorId="0C694965" wp14:editId="3E316D9A">
                <wp:simplePos x="0" y="0"/>
                <wp:positionH relativeFrom="column">
                  <wp:posOffset>5239384</wp:posOffset>
                </wp:positionH>
                <wp:positionV relativeFrom="paragraph">
                  <wp:posOffset>69215</wp:posOffset>
                </wp:positionV>
                <wp:extent cx="2600325" cy="19050"/>
                <wp:effectExtent l="19050" t="19050" r="28575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BD640" id="Прямая соединительная линия 289" o:spid="_x0000_s1026" style="position:absolute;flip:y;z-index:48777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5pt,5.45pt" to="61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" strokecolor="#938953 [1614]" strokeweight="3pt"/>
            </w:pict>
          </mc:Fallback>
        </mc:AlternateContent>
      </w:r>
      <w:r w:rsidR="00C1197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70112" behindDoc="0" locked="0" layoutInCell="1" allowOverlap="1" wp14:anchorId="0946727C" wp14:editId="6EA2A1BC">
                <wp:simplePos x="0" y="0"/>
                <wp:positionH relativeFrom="column">
                  <wp:posOffset>2629535</wp:posOffset>
                </wp:positionH>
                <wp:positionV relativeFrom="paragraph">
                  <wp:posOffset>97790</wp:posOffset>
                </wp:positionV>
                <wp:extent cx="2495550" cy="9525"/>
                <wp:effectExtent l="19050" t="19050" r="19050" b="28575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24FE" id="Прямая соединительная линия 284" o:spid="_x0000_s1026" style="position:absolute;flip:y;z-index:4877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7.7pt" to="403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" strokecolor="#938953 [1614]" strokeweight="3pt">
                <v:stroke joinstyle="bevel" endcap="round"/>
              </v:line>
            </w:pict>
          </mc:Fallback>
        </mc:AlternateContent>
      </w:r>
    </w:p>
    <w:p w14:paraId="788591B5" w14:textId="77777777" w:rsidR="00AC658E" w:rsidRDefault="00EF1CBD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9568" behindDoc="0" locked="0" layoutInCell="1" allowOverlap="1" wp14:anchorId="7023AD51" wp14:editId="23BCFEBA">
                <wp:simplePos x="0" y="0"/>
                <wp:positionH relativeFrom="column">
                  <wp:posOffset>5360670</wp:posOffset>
                </wp:positionH>
                <wp:positionV relativeFrom="paragraph">
                  <wp:posOffset>12065</wp:posOffset>
                </wp:positionV>
                <wp:extent cx="1381125" cy="552450"/>
                <wp:effectExtent l="57150" t="38100" r="85725" b="95250"/>
                <wp:wrapNone/>
                <wp:docPr id="305" name="Скругленный 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E958" w14:textId="77777777" w:rsidR="00B541C9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CF8">
                              <w:rPr>
                                <w:sz w:val="16"/>
                                <w:szCs w:val="16"/>
                              </w:rPr>
                              <w:t>Вибіркові</w:t>
                            </w:r>
                            <w:r>
                              <w:t xml:space="preserve"> </w:t>
                            </w:r>
                            <w:r w:rsidRPr="00001CF8">
                              <w:rPr>
                                <w:sz w:val="16"/>
                                <w:szCs w:val="16"/>
                              </w:rPr>
                              <w:t>компоненти (загальної</w:t>
                            </w:r>
                            <w:r>
                              <w:t xml:space="preserve"> </w:t>
                            </w:r>
                            <w:r w:rsidRPr="00001CF8">
                              <w:rPr>
                                <w:sz w:val="16"/>
                                <w:szCs w:val="16"/>
                              </w:rPr>
                              <w:t>підготовки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353BE3E" w14:textId="77777777" w:rsidR="00B541C9" w:rsidRPr="00001CF8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(15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EE92B" id="Скругленный прямоугольник 305" o:spid="_x0000_s1103" style="position:absolute;margin-left:422.1pt;margin-top:.95pt;width:108.75pt;height:43.5pt;z-index:4877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541C9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CF8">
                        <w:rPr>
                          <w:sz w:val="16"/>
                          <w:szCs w:val="16"/>
                        </w:rPr>
                        <w:t>Вибіркові</w:t>
                      </w:r>
                      <w:r>
                        <w:t xml:space="preserve"> </w:t>
                      </w:r>
                      <w:r w:rsidRPr="00001CF8">
                        <w:rPr>
                          <w:sz w:val="16"/>
                          <w:szCs w:val="16"/>
                        </w:rPr>
                        <w:t>компоненти (загальної</w:t>
                      </w:r>
                      <w:r>
                        <w:t xml:space="preserve"> </w:t>
                      </w:r>
                      <w:r w:rsidRPr="00001CF8">
                        <w:rPr>
                          <w:sz w:val="16"/>
                          <w:szCs w:val="16"/>
                        </w:rPr>
                        <w:t>підготовки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541C9" w:rsidRPr="00001CF8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(15 кредитів)</w:t>
                      </w:r>
                    </w:p>
                  </w:txbxContent>
                </v:textbox>
              </v:roundrect>
            </w:pict>
          </mc:Fallback>
        </mc:AlternateContent>
      </w:r>
      <w:r w:rsidR="006C501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788544" behindDoc="0" locked="0" layoutInCell="1" allowOverlap="1" wp14:anchorId="2484FA9E" wp14:editId="1C8F3919">
                <wp:simplePos x="0" y="0"/>
                <wp:positionH relativeFrom="column">
                  <wp:posOffset>3753485</wp:posOffset>
                </wp:positionH>
                <wp:positionV relativeFrom="paragraph">
                  <wp:posOffset>21590</wp:posOffset>
                </wp:positionV>
                <wp:extent cx="1323975" cy="514350"/>
                <wp:effectExtent l="57150" t="38100" r="85725" b="95250"/>
                <wp:wrapNone/>
                <wp:docPr id="304" name="Скругленный 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D5E1" w14:textId="77777777" w:rsidR="00B541C9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CF8">
                              <w:rPr>
                                <w:sz w:val="16"/>
                                <w:szCs w:val="16"/>
                              </w:rPr>
                              <w:t>Практична підготовка</w:t>
                            </w:r>
                          </w:p>
                          <w:p w14:paraId="7766E77C" w14:textId="77777777" w:rsidR="00B541C9" w:rsidRPr="00001CF8" w:rsidRDefault="00B541C9" w:rsidP="00001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кредитів)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062FF" id="Скругленный прямоугольник 304" o:spid="_x0000_s1104" style="position:absolute;margin-left:295.55pt;margin-top:1.7pt;width:104.25pt;height:40.5pt;z-index:4877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41C9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CF8">
                        <w:rPr>
                          <w:sz w:val="16"/>
                          <w:szCs w:val="16"/>
                        </w:rPr>
                        <w:t>Практична підготовка</w:t>
                      </w:r>
                    </w:p>
                    <w:p w:rsidR="00B541C9" w:rsidRPr="00001CF8" w:rsidRDefault="00B541C9" w:rsidP="00001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кредитів)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33B9A0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5665061E" w14:textId="77777777" w:rsidR="00AC658E" w:rsidRDefault="00AC658E">
      <w:pPr>
        <w:pStyle w:val="a3"/>
        <w:spacing w:before="2"/>
        <w:rPr>
          <w:sz w:val="22"/>
          <w:szCs w:val="22"/>
        </w:rPr>
      </w:pPr>
    </w:p>
    <w:p w14:paraId="7CA88250" w14:textId="77777777" w:rsidR="00AC658E" w:rsidRDefault="007F3176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D8E2250" wp14:editId="10C733AD">
                <wp:simplePos x="0" y="0"/>
                <wp:positionH relativeFrom="column">
                  <wp:posOffset>762635</wp:posOffset>
                </wp:positionH>
                <wp:positionV relativeFrom="paragraph">
                  <wp:posOffset>116840</wp:posOffset>
                </wp:positionV>
                <wp:extent cx="8448675" cy="352425"/>
                <wp:effectExtent l="57150" t="38100" r="85725" b="104775"/>
                <wp:wrapNone/>
                <wp:docPr id="109" name="Горизонтальный свито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352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0F69" w14:textId="77777777" w:rsidR="00B541C9" w:rsidRDefault="00B541C9" w:rsidP="00DB0BC6">
                            <w:pPr>
                              <w:jc w:val="center"/>
                            </w:pPr>
                            <w:r w:rsidRPr="00DB0BC6">
                              <w:rPr>
                                <w:b/>
                              </w:rPr>
                              <w:t xml:space="preserve">Рис. 3.1. Структурно-логічна схема підготовки </w:t>
                            </w:r>
                            <w:r>
                              <w:rPr>
                                <w:b/>
                              </w:rPr>
                              <w:t>бакалавра</w:t>
                            </w:r>
                            <w:r w:rsidRPr="00DB0BC6">
                              <w:rPr>
                                <w:b/>
                              </w:rPr>
                              <w:t xml:space="preserve"> публічного управління та адміністрування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9" o:spid="_x0000_s1105" type="#_x0000_t98" style="position:absolute;margin-left:60.05pt;margin-top:9.2pt;width:665.25pt;height:27.7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541C9" w:rsidRDefault="00B541C9" w:rsidP="00DB0BC6">
                      <w:pPr>
                        <w:jc w:val="center"/>
                      </w:pPr>
                      <w:r w:rsidRPr="00DB0BC6">
                        <w:rPr>
                          <w:b/>
                        </w:rPr>
                        <w:t xml:space="preserve">Рис. 3.1. Структурно-логічна схема підготовки </w:t>
                      </w:r>
                      <w:r>
                        <w:rPr>
                          <w:b/>
                        </w:rPr>
                        <w:t>бакалавра</w:t>
                      </w:r>
                      <w:r w:rsidRPr="00DB0BC6">
                        <w:rPr>
                          <w:b/>
                        </w:rPr>
                        <w:t xml:space="preserve"> публічного управління та адміністрування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679C39F6" w14:textId="77777777" w:rsidR="00F20A69" w:rsidRDefault="00F20A69">
      <w:pPr>
        <w:pStyle w:val="a3"/>
        <w:spacing w:before="2"/>
        <w:rPr>
          <w:sz w:val="22"/>
          <w:szCs w:val="22"/>
        </w:rPr>
        <w:sectPr w:rsidR="00F20A69" w:rsidSect="00B8190F">
          <w:pgSz w:w="16840" w:h="11910" w:orient="landscape"/>
          <w:pgMar w:top="284" w:right="284" w:bottom="284" w:left="284" w:header="720" w:footer="720" w:gutter="0"/>
          <w:pgNumType w:start="0"/>
          <w:cols w:space="720"/>
          <w:titlePg/>
          <w:docGrid w:linePitch="299"/>
        </w:sectPr>
      </w:pPr>
    </w:p>
    <w:p w14:paraId="6F6878CB" w14:textId="77777777" w:rsidR="00735FCF" w:rsidRPr="00735FCF" w:rsidRDefault="00735FCF" w:rsidP="00735FCF">
      <w:pPr>
        <w:widowControl/>
        <w:adjustRightInd w:val="0"/>
        <w:spacing w:line="252" w:lineRule="auto"/>
        <w:jc w:val="right"/>
        <w:rPr>
          <w:b/>
          <w:kern w:val="1"/>
          <w:sz w:val="24"/>
          <w:szCs w:val="24"/>
          <w:lang w:eastAsia="ru-RU" w:bidi="hi-IN"/>
        </w:rPr>
      </w:pPr>
      <w:r w:rsidRPr="00735FCF">
        <w:rPr>
          <w:b/>
          <w:kern w:val="1"/>
          <w:sz w:val="24"/>
          <w:szCs w:val="24"/>
          <w:lang w:eastAsia="ru-RU" w:bidi="hi-IN"/>
        </w:rPr>
        <w:lastRenderedPageBreak/>
        <w:t>Таблиця 3.3.</w:t>
      </w:r>
    </w:p>
    <w:p w14:paraId="15EEE934" w14:textId="77777777" w:rsidR="00735FCF" w:rsidRDefault="00735FCF" w:rsidP="00735FCF">
      <w:pPr>
        <w:widowControl/>
        <w:adjustRightInd w:val="0"/>
        <w:spacing w:line="252" w:lineRule="auto"/>
        <w:jc w:val="center"/>
        <w:rPr>
          <w:b/>
          <w:kern w:val="1"/>
          <w:sz w:val="24"/>
          <w:szCs w:val="24"/>
          <w:lang w:eastAsia="ru-RU" w:bidi="hi-IN"/>
        </w:rPr>
      </w:pPr>
      <w:r w:rsidRPr="00735FCF">
        <w:rPr>
          <w:b/>
          <w:kern w:val="1"/>
          <w:sz w:val="24"/>
          <w:szCs w:val="24"/>
          <w:lang w:eastAsia="ru-RU" w:bidi="hi-IN"/>
        </w:rPr>
        <w:t xml:space="preserve">Зведена таблиця фахових </w:t>
      </w:r>
      <w:proofErr w:type="spellStart"/>
      <w:r w:rsidRPr="00735FCF">
        <w:rPr>
          <w:b/>
          <w:kern w:val="1"/>
          <w:sz w:val="24"/>
          <w:szCs w:val="24"/>
          <w:lang w:eastAsia="ru-RU" w:bidi="hi-IN"/>
        </w:rPr>
        <w:t>компетентностей</w:t>
      </w:r>
      <w:proofErr w:type="spellEnd"/>
      <w:r w:rsidRPr="00735FCF">
        <w:rPr>
          <w:b/>
          <w:kern w:val="1"/>
          <w:sz w:val="24"/>
          <w:szCs w:val="24"/>
          <w:lang w:eastAsia="ru-RU" w:bidi="hi-IN"/>
        </w:rPr>
        <w:t xml:space="preserve"> та результатів навчання</w:t>
      </w:r>
    </w:p>
    <w:p w14:paraId="09752146" w14:textId="77777777" w:rsidR="00735FCF" w:rsidRPr="00735FCF" w:rsidRDefault="00735FCF" w:rsidP="00735FCF">
      <w:pPr>
        <w:widowControl/>
        <w:adjustRightInd w:val="0"/>
        <w:spacing w:line="252" w:lineRule="auto"/>
        <w:jc w:val="center"/>
        <w:rPr>
          <w:kern w:val="1"/>
          <w:sz w:val="16"/>
          <w:szCs w:val="16"/>
          <w:lang w:eastAsia="uk-UA" w:bidi="hi-IN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6237"/>
      </w:tblGrid>
      <w:tr w:rsidR="00735FCF" w:rsidRPr="00735FCF" w14:paraId="3B3996D6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6D8A2270" w14:textId="77777777" w:rsidR="00735FCF" w:rsidRPr="00735FCF" w:rsidRDefault="00735FCF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Фахові компетентності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675822BD" w14:textId="77777777" w:rsidR="00735FCF" w:rsidRPr="00735FCF" w:rsidRDefault="00735FCF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Результати навчання</w:t>
            </w:r>
          </w:p>
        </w:tc>
      </w:tr>
      <w:tr w:rsidR="00735FCF" w:rsidRPr="00735FCF" w14:paraId="385021DB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2B5C51FB" w14:textId="77777777" w:rsidR="00735FCF" w:rsidRPr="00735FCF" w:rsidRDefault="00735FCF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1. Здатність до соціальної взаємодії, до співробітництва й розв’язання конфліктів.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0FC1D38B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застосовувати норми та правила професійного спілкування українською мовою;</w:t>
            </w:r>
          </w:p>
          <w:p w14:paraId="19DD284E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вміти організовувати та брати участь у волонтерських/культурно-освітніх/спортивних проектах, спрямованих на формування здорового способу життя / активної громадянської позиції;</w:t>
            </w:r>
          </w:p>
          <w:p w14:paraId="546003A3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0278731D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компетенції;</w:t>
            </w:r>
          </w:p>
          <w:p w14:paraId="61E4CC6A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налагодити комунікацію між громадянами та органами державної влади і місцевого самоврядування;</w:t>
            </w:r>
          </w:p>
          <w:p w14:paraId="2182F726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коригувати діяльність у випадку зміни вихідних умов.</w:t>
            </w:r>
          </w:p>
        </w:tc>
      </w:tr>
      <w:tr w:rsidR="00735FCF" w:rsidRPr="00735FCF" w14:paraId="5D1F087A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752F991C" w14:textId="77777777" w:rsidR="00735FCF" w:rsidRPr="00735FCF" w:rsidRDefault="00735FCF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2. Здатність забезпечувати належний рівень вироблення та використання управлінських продуктів, послуг чи процесів.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3E11BD1C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структуру та особливості функціонування сфери публічного управління та адміністрування;</w:t>
            </w:r>
          </w:p>
          <w:p w14:paraId="4990B16A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4EF30BF8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застосовувати методи контролю якості у сфері професійної діяльності.</w:t>
            </w:r>
          </w:p>
        </w:tc>
      </w:tr>
      <w:tr w:rsidR="00735FCF" w:rsidRPr="00735FCF" w14:paraId="6EB19236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0A9512EE" w14:textId="77777777" w:rsidR="00735FCF" w:rsidRPr="00735FCF" w:rsidRDefault="00735FCF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3. Здатність забезпечувати дотримання нормативно-правових та морально-етичних норм поведінки.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1403E970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застосовувати норми та правила професійного спілкування українською мовою;</w:t>
            </w:r>
          </w:p>
          <w:p w14:paraId="751F314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стандарти, принципи та норми діяльності у сфері публічного управління та адміністрування;</w:t>
            </w:r>
          </w:p>
          <w:p w14:paraId="48B21E20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основні нормативно-правові акти та положення законодавства у сфері публічного управління та адміністрування;</w:t>
            </w:r>
          </w:p>
          <w:p w14:paraId="743A876A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вміти організовувати та брати участь у волонтерських/культурно-освітніх/спортивних проектах, спрямованих на формування здорового способу життя / активної громадянської позиції;</w:t>
            </w:r>
          </w:p>
          <w:p w14:paraId="0469ECE4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налагодити комунікацію між громадянами та органами державної влади і місцевого самоврядування.</w:t>
            </w:r>
          </w:p>
        </w:tc>
      </w:tr>
      <w:tr w:rsidR="00735FCF" w:rsidRPr="00735FCF" w14:paraId="6F973D77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2D4301FA" w14:textId="77777777" w:rsidR="00735FCF" w:rsidRPr="00735FCF" w:rsidRDefault="00735FCF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4. Здатність використовувати в процесі підготовки і впровадження управлінських рішень сучасні ІКТ.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7EAF9E12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325018F8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45DAA27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користуватися системою електронного документообігу.</w:t>
            </w:r>
          </w:p>
        </w:tc>
      </w:tr>
      <w:tr w:rsidR="00735FCF" w:rsidRPr="00735FCF" w14:paraId="59C9AE46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181DEBB4" w14:textId="77777777" w:rsidR="00735FCF" w:rsidRPr="00735FCF" w:rsidRDefault="00735FCF" w:rsidP="00735FCF">
            <w:pPr>
              <w:adjustRightInd w:val="0"/>
              <w:spacing w:after="160" w:line="252" w:lineRule="auto"/>
              <w:jc w:val="both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5 Здатність використовувати систему електронного документообігу.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bottom"/>
          </w:tcPr>
          <w:p w14:paraId="4EE81A67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3949BC3B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користуватися системою електронного документообігу;</w:t>
            </w:r>
          </w:p>
          <w:p w14:paraId="5CC702F7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компетенції.</w:t>
            </w:r>
          </w:p>
        </w:tc>
      </w:tr>
      <w:tr w:rsidR="00735FCF" w:rsidRPr="00735FCF" w14:paraId="42302EE4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292F8687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lastRenderedPageBreak/>
              <w:t>КФ 6. Здатність здійснювати інформаційно-аналітичне забезпечення управлінських процесів із використанням сучасних інформаційних ресурсів та технологій.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14:paraId="1F48AD61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рішень.</w:t>
            </w:r>
          </w:p>
        </w:tc>
      </w:tr>
      <w:tr w:rsidR="00735FCF" w:rsidRPr="00735FCF" w14:paraId="72F09C13" w14:textId="77777777" w:rsidTr="0017277C">
        <w:trPr>
          <w:trHeight w:val="3128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4D83B3B3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7. Здатність розробляти тактичні та оперативні плани управлінської діяльності.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5091AFD2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стандарти, принципи та норми діяльності у сфері публічного управління та адміністрування;</w:t>
            </w:r>
          </w:p>
          <w:p w14:paraId="0012E44F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bookmarkStart w:id="1" w:name="__UnoMark__89513_603463052"/>
            <w:bookmarkEnd w:id="1"/>
            <w:r w:rsidRPr="00450ED2">
              <w:rPr>
                <w:sz w:val="24"/>
                <w:szCs w:val="24"/>
                <w:lang w:eastAsia="uk-UA"/>
              </w:rPr>
              <w:t>знати основні нормативно-правові акти та положення законодавства у сфері публічного управління та адміністрування;</w:t>
            </w:r>
          </w:p>
          <w:p w14:paraId="6FCD561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336C43FD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5B7918CD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користуватися системою електронного документообігу;</w:t>
            </w:r>
          </w:p>
          <w:p w14:paraId="4FB94CC9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компетенції;</w:t>
            </w:r>
          </w:p>
          <w:p w14:paraId="12C38C78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використовувати методи аналізу та оцінювання програм сталого розвитку.</w:t>
            </w:r>
          </w:p>
        </w:tc>
      </w:tr>
      <w:tr w:rsidR="00735FCF" w:rsidRPr="00735FCF" w14:paraId="28CF790C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13A085DB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8. Здатність готувати проекти управлінських рішень та їх впроваджувати.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bottom"/>
          </w:tcPr>
          <w:p w14:paraId="103BED44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Cs w:val="24"/>
                <w:lang w:eastAsia="uk-UA"/>
              </w:rPr>
            </w:pPr>
            <w:r w:rsidRPr="00735FCF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660A00D9" w14:textId="77777777" w:rsidR="00735FCF" w:rsidRPr="00735FCF" w:rsidRDefault="00735FCF" w:rsidP="00450ED2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bookmarkStart w:id="2" w:name="__UnoMark__89517_603463052"/>
            <w:bookmarkEnd w:id="2"/>
            <w:r w:rsidRPr="00735FCF">
              <w:rPr>
                <w:sz w:val="24"/>
                <w:szCs w:val="24"/>
                <w:lang w:eastAsia="uk-UA"/>
              </w:rPr>
              <w:t>уміти користуватися системою електронного документообігу.</w:t>
            </w:r>
          </w:p>
        </w:tc>
      </w:tr>
      <w:tr w:rsidR="00735FCF" w:rsidRPr="00735FCF" w14:paraId="0060E94F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3A6390A2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9. Здатність впроваджувати інноваційні технології.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bottom"/>
          </w:tcPr>
          <w:p w14:paraId="18B07770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bookmarkStart w:id="3" w:name="__UnoMark__89521_603463052"/>
            <w:bookmarkEnd w:id="3"/>
            <w:r w:rsidRPr="00735FCF">
              <w:rPr>
                <w:sz w:val="24"/>
                <w:szCs w:val="24"/>
                <w:lang w:eastAsia="uk-UA"/>
              </w:rPr>
              <w:t>використовувати базові знання з історичних, культурних, політичних, соціальних, економічних засад розвитку суспільства;</w:t>
            </w:r>
          </w:p>
          <w:p w14:paraId="44E2BC55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735FCF">
              <w:rPr>
                <w:sz w:val="24"/>
                <w:szCs w:val="24"/>
                <w:lang w:eastAsia="uk-UA"/>
              </w:rPr>
              <w:t>вміти усно і письмово спілкуватися іноземною мовою;</w:t>
            </w:r>
          </w:p>
          <w:p w14:paraId="495FEF02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735FCF">
              <w:rPr>
                <w:szCs w:val="24"/>
                <w:lang w:eastAsia="uk-UA"/>
              </w:rPr>
              <w:t>уміти коригувати діяльність у випадку зміни вихідних умов.</w:t>
            </w:r>
          </w:p>
        </w:tc>
      </w:tr>
      <w:tr w:rsidR="00735FCF" w:rsidRPr="00735FCF" w14:paraId="3618308E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20E33D6A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10. Здатність до дослідницької та пошукової діяльності в сфері публічного управління та адміністрування.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bottom"/>
          </w:tcPr>
          <w:p w14:paraId="48B7CA73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735FCF">
              <w:rPr>
                <w:sz w:val="24"/>
                <w:szCs w:val="24"/>
                <w:lang w:eastAsia="uk-UA"/>
              </w:rPr>
              <w:t>використовувати базові знання з історичних, культурних, політичних, соціальних, економічних засад розвитку суспільства;</w:t>
            </w:r>
          </w:p>
          <w:p w14:paraId="4DDE75D1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735FCF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компетенції;</w:t>
            </w:r>
          </w:p>
          <w:p w14:paraId="6A5ABD2C" w14:textId="77777777" w:rsidR="00735FCF" w:rsidRP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Cs w:val="24"/>
                <w:lang w:eastAsia="uk-UA"/>
              </w:rPr>
            </w:pPr>
            <w:r w:rsidRPr="00735FCF">
              <w:rPr>
                <w:sz w:val="24"/>
                <w:szCs w:val="24"/>
                <w:lang w:eastAsia="uk-UA"/>
              </w:rPr>
              <w:t>використовувати дані статистичної звітності, обліку та спеціальних досліджень у професійній діяльності</w:t>
            </w:r>
            <w:bookmarkStart w:id="4" w:name="__UnoMark__89525_603463052"/>
            <w:bookmarkEnd w:id="4"/>
            <w:r w:rsidRPr="00735FC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735FCF" w:rsidRPr="00735FCF" w14:paraId="4DC02EF1" w14:textId="77777777" w:rsidTr="0017277C">
        <w:trPr>
          <w:trHeight w:val="414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590B7CD2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КФ 11. Здатність у складі робочої групи проводити прикладні дослідження в сфері публічного управління та адміністрування.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14:paraId="28C057D6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стандарти, принципи та норми діяльності у сфері публічного управління та адміністрування;</w:t>
            </w:r>
          </w:p>
          <w:p w14:paraId="75F6748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основні нормативно-правові акти та положення законодавства у сфері публічного управління та адміністрування;</w:t>
            </w:r>
          </w:p>
          <w:p w14:paraId="0AE112F9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77A18949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0B1CA38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компетенції;</w:t>
            </w:r>
          </w:p>
          <w:p w14:paraId="64B9CB4E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lastRenderedPageBreak/>
              <w:t>уміти налагодити комунікацію між громадянами та органами державної влади і місцевого самоврядування;</w:t>
            </w:r>
          </w:p>
          <w:p w14:paraId="46B94CB2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використовувати дані статистичної звітності, обліку та спеціальних досліджень у професійній діяльності.</w:t>
            </w:r>
          </w:p>
        </w:tc>
      </w:tr>
      <w:tr w:rsidR="00735FCF" w:rsidRPr="00735FCF" w14:paraId="593C212A" w14:textId="77777777" w:rsidTr="0017277C">
        <w:trPr>
          <w:trHeight w:val="20"/>
          <w:jc w:val="center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60D5AB11" w14:textId="77777777" w:rsidR="00735FCF" w:rsidRPr="00735FCF" w:rsidRDefault="00735FCF" w:rsidP="00735FCF">
            <w:pPr>
              <w:adjustRightInd w:val="0"/>
              <w:spacing w:after="160"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lastRenderedPageBreak/>
              <w:t>КФ 12. Здатність застосовувати ефективні управлінські інструменти публічного управління та адміністрування в органах державної та регіональної влади, місцевого самоврядування з урахуванням тенденцій сталого розвитку держави та Приазов’я зокрема.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14:paraId="00108B03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bookmarkStart w:id="5" w:name="__UnoMark__89554_603463052"/>
            <w:bookmarkEnd w:id="5"/>
            <w:r w:rsidRPr="00450ED2">
              <w:rPr>
                <w:sz w:val="24"/>
                <w:szCs w:val="24"/>
                <w:lang w:eastAsia="uk-UA"/>
              </w:rPr>
              <w:t>застосовувати норми та правила професійного спілкування українською мовою;</w:t>
            </w:r>
          </w:p>
          <w:p w14:paraId="15B1B1C8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bookmarkStart w:id="6" w:name="__UnoMark__89555_603463052"/>
            <w:bookmarkEnd w:id="6"/>
            <w:r w:rsidRPr="00450ED2">
              <w:rPr>
                <w:sz w:val="24"/>
                <w:szCs w:val="24"/>
                <w:lang w:eastAsia="uk-UA"/>
              </w:rPr>
              <w:t>знати структуру та особливості функціонування сфери публічного управління та адміністрування;</w:t>
            </w:r>
          </w:p>
          <w:p w14:paraId="5CFE0844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стандарти, принципи та норми діяльності у сфері публічного управління та адміністрування;</w:t>
            </w:r>
          </w:p>
          <w:p w14:paraId="1890128F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знати основні нормативно-правові акти та положення законодавства у сфері публічного управління та адміністрування;</w:t>
            </w:r>
          </w:p>
          <w:p w14:paraId="6A24B0E4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та використовувати технології вироблення, прийняття та реалізації управлінських рішень;</w:t>
            </w:r>
          </w:p>
          <w:p w14:paraId="1CA31CD5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розуміти основи електронного урядування;</w:t>
            </w:r>
          </w:p>
          <w:p w14:paraId="3895D07A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уміти відшукувати та узагальнювати інформацію, робити висновки і формулювати рекомендації в межах своєї компетенції;</w:t>
            </w:r>
          </w:p>
          <w:p w14:paraId="666B9B87" w14:textId="77777777" w:rsidR="00735FCF" w:rsidRPr="00450ED2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використовувати методи аналізу та оцінювання програм сталого розвитку;</w:t>
            </w:r>
          </w:p>
          <w:p w14:paraId="493A879F" w14:textId="77777777" w:rsidR="00735FCF" w:rsidRDefault="00735FCF" w:rsidP="00735FCF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52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450ED2">
              <w:rPr>
                <w:sz w:val="24"/>
                <w:szCs w:val="24"/>
                <w:lang w:eastAsia="uk-UA"/>
              </w:rPr>
              <w:t>використовувати дані статистичної звітності, обліку та спеціальних досліджень у професійній діяльності</w:t>
            </w:r>
            <w:r w:rsidR="00423155">
              <w:rPr>
                <w:sz w:val="24"/>
                <w:szCs w:val="24"/>
                <w:lang w:eastAsia="uk-UA"/>
              </w:rPr>
              <w:t>;</w:t>
            </w:r>
          </w:p>
          <w:p w14:paraId="6571C915" w14:textId="77777777" w:rsidR="00423155" w:rsidRPr="00450ED2" w:rsidRDefault="00423155" w:rsidP="00423155">
            <w:pPr>
              <w:widowControl/>
              <w:numPr>
                <w:ilvl w:val="0"/>
                <w:numId w:val="40"/>
              </w:numPr>
              <w:tabs>
                <w:tab w:val="left" w:pos="0"/>
                <w:tab w:val="left" w:pos="307"/>
              </w:tabs>
              <w:adjustRightInd w:val="0"/>
              <w:spacing w:after="160" w:line="252" w:lineRule="auto"/>
              <w:ind w:left="0" w:firstLine="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423155">
              <w:rPr>
                <w:sz w:val="24"/>
                <w:szCs w:val="24"/>
                <w:lang w:eastAsia="uk-UA"/>
              </w:rPr>
              <w:t>міти застосовувати демократичні технології прийняття управлінських рішень, враховуючи інтереси й потреби громадян, суспільства та держави в умовах повоєнного відновлення України та Приазов’я зокрема.</w:t>
            </w:r>
          </w:p>
        </w:tc>
      </w:tr>
    </w:tbl>
    <w:p w14:paraId="72D12FBB" w14:textId="77777777" w:rsidR="00735FCF" w:rsidRPr="00735FCF" w:rsidRDefault="00735FCF" w:rsidP="00735FCF">
      <w:pPr>
        <w:adjustRightInd w:val="0"/>
        <w:spacing w:line="252" w:lineRule="auto"/>
        <w:jc w:val="center"/>
        <w:rPr>
          <w:kern w:val="1"/>
          <w:sz w:val="28"/>
          <w:szCs w:val="24"/>
          <w:lang w:eastAsia="ru-RU" w:bidi="hi-IN"/>
        </w:rPr>
      </w:pPr>
    </w:p>
    <w:p w14:paraId="5E211337" w14:textId="77777777" w:rsidR="00735FCF" w:rsidRPr="00735FCF" w:rsidRDefault="00735FCF" w:rsidP="00735FCF">
      <w:pPr>
        <w:widowControl/>
        <w:adjustRightInd w:val="0"/>
        <w:spacing w:line="252" w:lineRule="auto"/>
        <w:jc w:val="center"/>
        <w:rPr>
          <w:kern w:val="1"/>
          <w:sz w:val="28"/>
          <w:szCs w:val="24"/>
          <w:lang w:eastAsia="ru-RU" w:bidi="hi-IN"/>
        </w:rPr>
      </w:pPr>
    </w:p>
    <w:p w14:paraId="35EB0F9B" w14:textId="77777777" w:rsidR="00C43104" w:rsidRDefault="00C43104">
      <w:pPr>
        <w:pStyle w:val="a3"/>
        <w:spacing w:before="2"/>
        <w:rPr>
          <w:sz w:val="26"/>
          <w:szCs w:val="26"/>
        </w:rPr>
      </w:pPr>
    </w:p>
    <w:p w14:paraId="15C272FF" w14:textId="77777777" w:rsidR="00735FCF" w:rsidRDefault="00735FCF">
      <w:pPr>
        <w:pStyle w:val="a3"/>
        <w:spacing w:before="2"/>
        <w:rPr>
          <w:sz w:val="26"/>
          <w:szCs w:val="26"/>
        </w:rPr>
      </w:pPr>
    </w:p>
    <w:p w14:paraId="5FC25143" w14:textId="77777777" w:rsidR="00735FCF" w:rsidRDefault="00735FCF">
      <w:pPr>
        <w:pStyle w:val="a3"/>
        <w:spacing w:before="2"/>
        <w:rPr>
          <w:sz w:val="26"/>
          <w:szCs w:val="26"/>
        </w:rPr>
        <w:sectPr w:rsidR="00735FCF" w:rsidSect="00B8190F">
          <w:pgSz w:w="11910" w:h="16840"/>
          <w:pgMar w:top="1134" w:right="1134" w:bottom="1134" w:left="1134" w:header="720" w:footer="720" w:gutter="0"/>
          <w:pgNumType w:start="0"/>
          <w:cols w:space="720"/>
          <w:titlePg/>
          <w:docGrid w:linePitch="299"/>
        </w:sectPr>
      </w:pPr>
    </w:p>
    <w:p w14:paraId="3CB4731F" w14:textId="77777777" w:rsidR="00105AA5" w:rsidRDefault="00105AA5" w:rsidP="002B18C4">
      <w:pPr>
        <w:rPr>
          <w:sz w:val="9"/>
        </w:rPr>
      </w:pPr>
    </w:p>
    <w:p w14:paraId="71B148CC" w14:textId="77777777" w:rsidR="00735FCF" w:rsidRPr="00735FCF" w:rsidRDefault="00735FCF" w:rsidP="00735FCF">
      <w:pPr>
        <w:widowControl/>
        <w:adjustRightInd w:val="0"/>
        <w:spacing w:line="252" w:lineRule="auto"/>
        <w:jc w:val="right"/>
        <w:rPr>
          <w:kern w:val="1"/>
          <w:szCs w:val="24"/>
          <w:lang w:eastAsia="uk-UA" w:bidi="hi-IN"/>
        </w:rPr>
      </w:pPr>
      <w:r w:rsidRPr="00735FCF">
        <w:rPr>
          <w:kern w:val="1"/>
          <w:sz w:val="28"/>
          <w:szCs w:val="24"/>
          <w:lang w:eastAsia="ru-RU" w:bidi="hi-IN"/>
        </w:rPr>
        <w:t>Таблиця 3.4</w:t>
      </w:r>
    </w:p>
    <w:p w14:paraId="3942A076" w14:textId="77777777" w:rsidR="00735FCF" w:rsidRPr="00735FCF" w:rsidRDefault="00735FCF" w:rsidP="00735FCF">
      <w:pPr>
        <w:widowControl/>
        <w:adjustRightInd w:val="0"/>
        <w:spacing w:line="252" w:lineRule="auto"/>
        <w:jc w:val="center"/>
        <w:rPr>
          <w:kern w:val="1"/>
          <w:szCs w:val="24"/>
          <w:lang w:eastAsia="uk-UA" w:bidi="hi-IN"/>
        </w:rPr>
      </w:pPr>
      <w:r w:rsidRPr="00735FCF">
        <w:rPr>
          <w:b/>
          <w:kern w:val="1"/>
          <w:sz w:val="28"/>
          <w:szCs w:val="24"/>
          <w:lang w:eastAsia="ru-RU" w:bidi="hi-IN"/>
        </w:rPr>
        <w:t xml:space="preserve">Матриця відповідності фахових </w:t>
      </w:r>
      <w:proofErr w:type="spellStart"/>
      <w:r w:rsidRPr="00735FCF">
        <w:rPr>
          <w:b/>
          <w:kern w:val="1"/>
          <w:sz w:val="28"/>
          <w:szCs w:val="24"/>
          <w:lang w:eastAsia="ru-RU" w:bidi="hi-IN"/>
        </w:rPr>
        <w:t>компетентностей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385"/>
        <w:gridCol w:w="515"/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15"/>
        <w:gridCol w:w="50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497"/>
      </w:tblGrid>
      <w:tr w:rsidR="00AB4694" w:rsidRPr="00735FCF" w14:paraId="50AE1CFD" w14:textId="77777777" w:rsidTr="00AB4694">
        <w:trPr>
          <w:trHeight w:val="20"/>
          <w:tblHeader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2AD8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val="ru-RU" w:eastAsia="uk-UA" w:bidi="hi-IN"/>
              </w:rPr>
            </w:pPr>
            <w:r w:rsidRPr="00735FCF">
              <w:rPr>
                <w:b/>
                <w:kern w:val="1"/>
                <w:sz w:val="24"/>
                <w:szCs w:val="24"/>
                <w:lang w:eastAsia="ru-RU" w:bidi="hi-IN"/>
              </w:rPr>
              <w:t>Освітні компоненти</w:t>
            </w:r>
          </w:p>
        </w:tc>
        <w:tc>
          <w:tcPr>
            <w:tcW w:w="447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6F12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b/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b/>
                <w:kern w:val="1"/>
                <w:sz w:val="24"/>
                <w:szCs w:val="24"/>
                <w:lang w:eastAsia="ru-RU" w:bidi="hi-IN"/>
              </w:rPr>
              <w:t>Компетентності</w:t>
            </w:r>
          </w:p>
        </w:tc>
      </w:tr>
      <w:tr w:rsidR="0016693C" w:rsidRPr="00735FCF" w14:paraId="74F31A54" w14:textId="77777777" w:rsidTr="0016693C">
        <w:trPr>
          <w:trHeight w:val="285"/>
          <w:tblHeader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429AFC1D" w14:textId="77777777" w:rsidR="0016693C" w:rsidRPr="00735FCF" w:rsidRDefault="0016693C" w:rsidP="00735FCF">
            <w:pPr>
              <w:adjustRightInd w:val="0"/>
              <w:spacing w:line="252" w:lineRule="auto"/>
              <w:jc w:val="both"/>
              <w:rPr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4EC6B515" w14:textId="77777777" w:rsidR="0016693C" w:rsidRPr="00735FCF" w:rsidRDefault="0016693C" w:rsidP="00AB4694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ІК</w:t>
            </w:r>
          </w:p>
        </w:tc>
        <w:tc>
          <w:tcPr>
            <w:tcW w:w="226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DCA96" w14:textId="77777777" w:rsidR="0016693C" w:rsidRPr="00735FCF" w:rsidRDefault="0016693C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Загальні</w:t>
            </w:r>
          </w:p>
        </w:tc>
        <w:tc>
          <w:tcPr>
            <w:tcW w:w="20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F19BCE" w14:textId="77777777" w:rsidR="0016693C" w:rsidRPr="00735FCF" w:rsidRDefault="0016693C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Фахові</w:t>
            </w:r>
          </w:p>
        </w:tc>
      </w:tr>
      <w:tr w:rsidR="00AB4694" w:rsidRPr="00735FCF" w14:paraId="464A9AE3" w14:textId="77777777" w:rsidTr="0016693C">
        <w:trPr>
          <w:cantSplit/>
          <w:trHeight w:val="1134"/>
          <w:tblHeader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2D460952" w14:textId="77777777" w:rsidR="00AB4694" w:rsidRPr="00735FCF" w:rsidRDefault="00AB4694" w:rsidP="00735FCF">
            <w:pPr>
              <w:adjustRightInd w:val="0"/>
              <w:spacing w:line="252" w:lineRule="auto"/>
              <w:jc w:val="both"/>
              <w:rPr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14:paraId="72E04B8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BF6C5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8" w:vert="1"/>
              </w:rPr>
              <w:t>КЗ1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AC12D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7" w:vert="1"/>
              </w:rPr>
              <w:t>КЗ2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5C3FD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6" w:vert="1"/>
              </w:rPr>
              <w:t>КЗ3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08E9C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5" w:vert="1"/>
              </w:rPr>
              <w:t>КЗ4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FC46C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4" w:vert="1"/>
              </w:rPr>
              <w:t>КЗ5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3382C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3" w:vert="1"/>
              </w:rPr>
              <w:t>КЗ6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2CECB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2" w:vert="1"/>
              </w:rPr>
              <w:t>КЗ7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826CA4" w14:textId="77777777" w:rsidR="00AB4694" w:rsidRPr="00735FCF" w:rsidRDefault="00AB4694" w:rsidP="00735FCF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КЗ8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8EBE18" w14:textId="77777777" w:rsidR="00AB4694" w:rsidRPr="00735FCF" w:rsidRDefault="00AB4694" w:rsidP="00735FCF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КЗ9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1F9BEC" w14:textId="77777777" w:rsidR="00AB4694" w:rsidRPr="00735FCF" w:rsidRDefault="00AB4694" w:rsidP="00735FCF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КЗ10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AD9AA7" w14:textId="77777777" w:rsidR="00AB4694" w:rsidRPr="00AB4694" w:rsidRDefault="00AB4694" w:rsidP="00AB4694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КЗ11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12E47D" w14:textId="77777777" w:rsidR="00AB4694" w:rsidRPr="00AB4694" w:rsidRDefault="00AB4694" w:rsidP="00AB4694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КЗ12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477EF" w14:textId="77777777" w:rsidR="00AB4694" w:rsidRPr="00AB4694" w:rsidRDefault="00AB4694" w:rsidP="00AB4694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КЗ13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09F49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1" w:vert="1"/>
              </w:rPr>
              <w:t>КФ1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F882B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0" w:vert="1"/>
              </w:rPr>
              <w:t>КФ2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BAB19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9" w:vert="1"/>
              </w:rPr>
              <w:t>КФ3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3BF74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8" w:vert="1"/>
              </w:rPr>
              <w:t>КФ4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8A175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7" w:vert="1"/>
              </w:rPr>
              <w:t>КФ5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AF2A0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6" w:vert="1"/>
              </w:rPr>
              <w:t>КФ6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EBD67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5" w:vert="1"/>
              </w:rPr>
              <w:t>КФ7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9036A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4" w:vert="1"/>
              </w:rPr>
              <w:t>КФ8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8C815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3" w:vert="1"/>
              </w:rPr>
              <w:t>КФ9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4A27E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52" w:vert="1"/>
              </w:rPr>
              <w:t>КФ10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E92E7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8" w:vert="1"/>
              </w:rPr>
              <w:t>КФ11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A886DC" w14:textId="77777777" w:rsidR="00AB4694" w:rsidRPr="00735FCF" w:rsidRDefault="00AB4694" w:rsidP="00735FCF">
            <w:pPr>
              <w:adjustRightInd w:val="0"/>
              <w:spacing w:line="252" w:lineRule="auto"/>
              <w:ind w:left="113" w:right="113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  <w:eastAsianLayout w:id="-1695802367" w:vert="1"/>
              </w:rPr>
              <w:t>КФ12</w:t>
            </w:r>
          </w:p>
        </w:tc>
      </w:tr>
      <w:tr w:rsidR="00AB4694" w:rsidRPr="00735FCF" w14:paraId="322F83B9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4BEC6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77046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AE5B3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AEDA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CE42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AACD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C5FAF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9B26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E80C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85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A127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5AE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5B0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333E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B75A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DCBC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EF06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95CD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C3BA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9B72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3788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2CEF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9EAE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5D40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49D5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3CE7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3B0B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193C4DEF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DD13DE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0065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EFCA9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FB1D0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57145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755E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6959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34CD0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AF20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72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46D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554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00D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B2A2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E717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E291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EBE32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609B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907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8CB7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1A05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01D5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26B3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9252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33E2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366A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61FB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77229249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68D1C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0495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6B0E4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EF0E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C186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1A68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F355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EBE7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EF145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388" w14:textId="77777777" w:rsidR="00AB4694" w:rsidRPr="001F77BB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6C7A" w14:textId="77777777" w:rsidR="00AB4694" w:rsidRPr="001F77BB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568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E9C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F3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5C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EBD6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4FE6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04AB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E7EFC" w14:textId="77777777" w:rsidR="00AB4694" w:rsidRPr="00735FCF" w:rsidRDefault="001F77BB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A47B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EEE5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B0AF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FE9B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5D85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A3B2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D33E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DA0E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3745F08D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2E898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4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1D32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F5BE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4D4B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1C580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2A8D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A4758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CCC8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00C4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51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FF3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A0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6A0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A8B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8D9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0F91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FF20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4726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6737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7D0E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6FF5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DC3D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F84F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C105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B4D3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F1E7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17F8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2A7214E6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2A25E5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5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C7F6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0A1F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2F4E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ADA4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58A6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C31E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2DDC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409D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D6D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ACC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215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FB3B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AD6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FCDE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1A47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0596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39AC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527E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85C1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2181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3824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A8A2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03E81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CA5D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2BB8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16AF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16E818EB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87CBD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6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65FE9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A543A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DDBCE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B66A8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12D6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6E3D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0784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2A08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E3A9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FF6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8AD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383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753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3A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92B0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4C90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17D7F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8241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D4D9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74FE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1693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F7A5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631E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4546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6370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9D1F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5E532D5A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0A757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7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0A8BE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66FB1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7BE01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10B00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FC24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D48B5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B0798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F22C5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D2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ED3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F6C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E3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5A7E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7290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FA92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9D2E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DB52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A5D1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E2651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C26F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00A9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2ADB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F89D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8E68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1DEC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4C688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0F17DDA5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FD0E1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8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D12E4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A95C9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11BA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EDB7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733FC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221C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6202A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CBB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527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69B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32E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C09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21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2DA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53C9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1DC9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8A37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53C37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E0DF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A618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C0C4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FB51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22CA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72C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028D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A9DE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</w:tr>
      <w:tr w:rsidR="00AB4694" w:rsidRPr="00735FCF" w14:paraId="5CE15EB0" w14:textId="77777777" w:rsidTr="0056026A">
        <w:trPr>
          <w:trHeight w:val="312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EB4B0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9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67F8B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7D126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7246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FCE9B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5EEB8" w14:textId="77777777" w:rsidR="00AB4694" w:rsidRPr="00735FCF" w:rsidRDefault="00AB4694" w:rsidP="00735FCF">
            <w:pPr>
              <w:widowControl/>
              <w:adjustRightInd w:val="0"/>
              <w:spacing w:after="160" w:line="252" w:lineRule="auto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3DD96" w14:textId="77777777" w:rsidR="00AB4694" w:rsidRPr="00735FCF" w:rsidRDefault="003006CF" w:rsidP="00735FCF">
            <w:pPr>
              <w:widowControl/>
              <w:adjustRightInd w:val="0"/>
              <w:spacing w:after="160" w:line="252" w:lineRule="auto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8AE0B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99ADD" w14:textId="77777777" w:rsidR="00AB4694" w:rsidRPr="00735F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D2FA" w14:textId="77777777" w:rsidR="00AB4694" w:rsidRPr="003006CF" w:rsidRDefault="003006CF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74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2FC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169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D64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2EB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EF7A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06F7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18E0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2CCA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122C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F90C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2A28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2B6C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B4CB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B8A9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152F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9CFA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</w:tr>
      <w:tr w:rsidR="00AB4694" w:rsidRPr="00735FCF" w14:paraId="6555FEB8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A785A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10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E7FC8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0574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054F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9823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47D9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42537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46A66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2A678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426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561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F05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B6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60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F5D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38E9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18A33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F967A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C98E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2431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1572A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D00BD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1F46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8FD0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0444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7EA99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FE01F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10AECF23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9C39E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11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2580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78690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23ED8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1B9F6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7F5E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04E3F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67F62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1AACC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F91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450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D5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BD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D5A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BE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81555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4D017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FCD22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D75D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E361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E9FD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6186C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3DEF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DB3FA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E362A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0D9E1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34084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3C81C3DC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D3A9F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12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CEB57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53A1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1D78C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6FE3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41E9C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7263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189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23A6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59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EB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1F2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0C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25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6FD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C8D1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CFE2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FC9E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0AC2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9583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92B9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A06E4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713C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F511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6292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6BD6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CDD46" w14:textId="77777777" w:rsidR="00AB4694" w:rsidRPr="00735FCF" w:rsidRDefault="0056026A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7A71E4D3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3AB4F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FCE1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3154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3864E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4257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D485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D788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629C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DF43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AC0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6E0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D6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872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440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02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8EF7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83BA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5DDDF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D8A2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ADC3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E9A6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5F6EC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E9A9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D916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03AF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2FD0F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2EE6E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08E4F8B0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45DF2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14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5114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6026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7094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AC24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CECF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AEC1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0D31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F599F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60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9A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50C3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203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F745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E52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7409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5D3E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DE4F6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567C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A9F1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6543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92BB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F5A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D225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AA75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3732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47263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19443C7F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53EAB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15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211F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7330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C68C9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C9C1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C291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14D4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F0C5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9342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D9D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1F8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A1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9F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2E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A6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DD34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F0FC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BE108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DCC55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4D44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0D4A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AE63C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BF3DED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774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A76C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C8452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CFC34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7C45425E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1934D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16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CCF8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827717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F694C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76E7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492C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EEEAC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72049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E8EA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5E8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2E3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D18A" w14:textId="77777777" w:rsidR="00AB4694" w:rsidRPr="009269DD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5667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7AE5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5FE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439BD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7BE7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179B2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6858C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E0435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42F8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F684A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0C575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40CE4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F7C8B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9A1AF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C9176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0AC70CE5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FFC93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17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9409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F824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591B8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414F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5086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FDB2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7CE5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3077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F3B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EF0F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D967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452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78AD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5B1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9CFE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9D17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6C34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EB2BD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BFA17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620B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2F171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53C6A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B897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5AE11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3841D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02062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7F28EB1E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67700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18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FEB4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0F58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9135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8BB4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4E9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C16F9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A2B99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73797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FBC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2E03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CF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34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BE7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84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1BB5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C46B5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14247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8844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81DA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6FC9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51408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E555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BD92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7312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623B4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46523" w14:textId="77777777" w:rsidR="00AB4694" w:rsidRPr="00626551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093BF699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0E465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19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6D25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FBFF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49D2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ED2DD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C4A5E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DC913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797FA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DFC88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56A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6C56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E5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C7A6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82F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47C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B58D6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C0A3E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1DA25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A8D52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C280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878F2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4DC0C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A5CD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8DC4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77BC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3DE4D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4108D" w14:textId="77777777" w:rsidR="00AB4694" w:rsidRPr="00735FCF" w:rsidRDefault="00892919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45FCBA57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700B58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20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01EE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EB8B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15026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C8B76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EF68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53A0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08207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90BB5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DBF6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465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80C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DC4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FE2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5E20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4B01E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5351B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32E36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0D2E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83A3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F313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F0861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15A7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7556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50F2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38C8E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41CA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2E5139C7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857CDE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21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3FB4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BE08E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29AE7" w14:textId="77777777" w:rsidR="00AB4694" w:rsidRPr="00735FCF" w:rsidRDefault="00626551" w:rsidP="00626551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D584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314748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86FA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0DD2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0AF1B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08E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D7F2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292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0A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02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54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12E6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D490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7933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89B8B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42485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9FA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90808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5EBFB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AC43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554A3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C939B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78975" w14:textId="77777777" w:rsidR="00AB4694" w:rsidRPr="00735FCF" w:rsidRDefault="00626551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1F5798E8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224CD3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22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A2A1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CD246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BAA2F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CB65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C5609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D921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9D80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0E79F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442" w14:textId="77777777" w:rsidR="00AB4694" w:rsidRPr="00B5572D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51E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122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AD9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0F2D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EABF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C5A1C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39AAE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E4BBE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8C7A1C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565F5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51D0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86CA4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C9F27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28844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25E29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33358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D598E6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</w:tr>
      <w:tr w:rsidR="00AB4694" w:rsidRPr="00735FCF" w14:paraId="66B4A68B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91BEBD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F5D4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A807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FA2B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0EFA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7094D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C9FD3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C14C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5054F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F55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C3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A0C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207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27B3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B78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06931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03F69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D8B58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76D88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EDF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23A59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55594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0E22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11F1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30AF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8ED30" w14:textId="77777777" w:rsidR="00AB4694" w:rsidRPr="00735FCF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03882" w14:textId="77777777" w:rsidR="00AB4694" w:rsidRPr="009269DD" w:rsidRDefault="009269D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69596B1F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662219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lastRenderedPageBreak/>
              <w:t>ОК 24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6FFB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DA34A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6E3F7A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5ECE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D717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6DAA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E9B7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E4466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AAF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5F2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B7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50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18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794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6BB6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15EB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BD16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D0900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F21C2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F0AB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BA06A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605B5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5CCB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A774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E6B28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1B63F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33657C26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F751B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25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C556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959DB9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0905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EDE3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F675B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8CC835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961F0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EEF02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9C2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CA3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45CA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8A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24B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6DB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D40B5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82EBA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580A6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5032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68E0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3E92D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55192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708EE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E89D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A24C4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14720" w14:textId="77777777" w:rsidR="00AB4694" w:rsidRPr="00735FCF" w:rsidRDefault="001B64B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25AE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B4694" w:rsidRPr="00735FCF" w14:paraId="2F4F0311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5894CC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26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12B8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FB694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C3230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E674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C005A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6716F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A8929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CE1EF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40D9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B96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3B8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4F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083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326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4E689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CE7AB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0530D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F01F3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A943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563D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30E3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5EE50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436B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431D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A099C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F7819" w14:textId="77777777" w:rsidR="00AB4694" w:rsidRPr="00735FCF" w:rsidRDefault="004C21B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033E2950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356E8F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27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F189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F104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FD3CD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D23CF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E388DB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5E611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7EFF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DD61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C1E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34B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B40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AFD5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743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3DA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CDBF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EE087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8806C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937FE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FBF5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CBD2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0884F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A190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056E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2988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29795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E2AD7" w14:textId="77777777" w:rsidR="00AB4694" w:rsidRPr="00735FCF" w:rsidRDefault="00B5572D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</w:tr>
      <w:tr w:rsidR="00AB4694" w:rsidRPr="00735FCF" w14:paraId="329547CE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3A62D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28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ACF9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8AD11B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4E634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03A3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674A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6CDC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0A58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1B174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2C5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FBF4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80F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37D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187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6A9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4E952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7B1F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4813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6E054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E518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9CFB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20050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2C15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F52D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9B2BB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AABB7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A6805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7091CB58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F08853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29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A8D8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34DE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D1628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E92F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8DC1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0D180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1DF3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DE26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370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927C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DE0" w14:textId="77777777" w:rsidR="00AB4694" w:rsidRPr="002F5532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12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02C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23B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9A9DA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607C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5599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B298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5364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FFC8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7FD31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9307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451C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1A991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2DF98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87B60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</w:tr>
      <w:tr w:rsidR="00AB4694" w:rsidRPr="00735FCF" w14:paraId="12E8F5BC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32D506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30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309F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13652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DC479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74A3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8292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EB37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7222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6618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6D6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9B0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7EFF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D25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BF1A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44AE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180D4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390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FBC1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FD1A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B44A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D5384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C901A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0F18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F088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73B99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62F88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A2AC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2E5036B8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27D922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31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1AAC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2057E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95AC8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CAAB6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DCBED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52BB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A3B6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E4F1D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42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8417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35DB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1A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C938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098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4BC9A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40A4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B37AF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4120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3C3F9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1FAD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15D66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91AF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BB0B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777F6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1C840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BF559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AB4694" w:rsidRPr="00735FCF" w14:paraId="492E7B8E" w14:textId="77777777" w:rsidTr="0016693C">
        <w:trPr>
          <w:trHeight w:val="2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4FED16" w14:textId="77777777" w:rsidR="00AB4694" w:rsidRPr="00735FCF" w:rsidRDefault="00AB4694" w:rsidP="00735FCF">
            <w:pPr>
              <w:adjustRightInd w:val="0"/>
              <w:spacing w:line="252" w:lineRule="auto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ОК 32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7405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 w:rsidRPr="00735FCF"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BC076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9368EC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D21E4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A00E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82101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FF83B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2B9EA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0E9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73F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067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544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EDC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A4F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6211D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13C42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1B14E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BC498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1CB17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92353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CE545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451CC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2CEC1" w14:textId="77777777" w:rsidR="00AB4694" w:rsidRPr="00735FCF" w:rsidRDefault="00AB4694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2C589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109B1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BD7496" w14:textId="77777777" w:rsidR="00AB4694" w:rsidRPr="00735FCF" w:rsidRDefault="002F5532" w:rsidP="00735FCF">
            <w:pPr>
              <w:adjustRightInd w:val="0"/>
              <w:spacing w:line="252" w:lineRule="auto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</w:tbl>
    <w:p w14:paraId="1746C0FE" w14:textId="77777777" w:rsidR="00735FCF" w:rsidRPr="00735FCF" w:rsidRDefault="00735FCF" w:rsidP="00735FCF">
      <w:pPr>
        <w:adjustRightInd w:val="0"/>
        <w:rPr>
          <w:kern w:val="1"/>
          <w:sz w:val="24"/>
          <w:szCs w:val="24"/>
          <w:lang w:eastAsia="ru-RU" w:bidi="hi-IN"/>
        </w:rPr>
        <w:sectPr w:rsidR="00735FCF" w:rsidRPr="00735FCF" w:rsidSect="00B8190F">
          <w:pgSz w:w="16838" w:h="11906"/>
          <w:pgMar w:top="1135" w:right="1023" w:bottom="1027" w:left="1023" w:header="708" w:footer="708" w:gutter="0"/>
          <w:cols w:space="720"/>
          <w:formProt w:val="0"/>
          <w:noEndnote/>
        </w:sectPr>
      </w:pPr>
    </w:p>
    <w:p w14:paraId="106691EA" w14:textId="77777777" w:rsidR="00735FCF" w:rsidRPr="00735FCF" w:rsidRDefault="00735FCF" w:rsidP="00735FCF">
      <w:pPr>
        <w:adjustRightInd w:val="0"/>
        <w:spacing w:line="252" w:lineRule="auto"/>
        <w:ind w:firstLine="709"/>
        <w:jc w:val="right"/>
        <w:rPr>
          <w:kern w:val="1"/>
          <w:sz w:val="24"/>
          <w:szCs w:val="24"/>
          <w:lang w:eastAsia="uk-UA" w:bidi="hi-IN"/>
        </w:rPr>
      </w:pPr>
      <w:r w:rsidRPr="00735FCF">
        <w:rPr>
          <w:kern w:val="1"/>
          <w:sz w:val="24"/>
          <w:szCs w:val="24"/>
          <w:lang w:eastAsia="uk-UA" w:bidi="hi-IN"/>
        </w:rPr>
        <w:lastRenderedPageBreak/>
        <w:t>Таблиця 3.5</w:t>
      </w:r>
    </w:p>
    <w:p w14:paraId="49F875FB" w14:textId="77777777" w:rsidR="00735FCF" w:rsidRPr="00735FCF" w:rsidRDefault="00735FCF" w:rsidP="00735FCF">
      <w:pPr>
        <w:adjustRightInd w:val="0"/>
        <w:spacing w:line="252" w:lineRule="auto"/>
        <w:ind w:firstLine="709"/>
        <w:jc w:val="center"/>
        <w:rPr>
          <w:b/>
          <w:kern w:val="1"/>
          <w:sz w:val="24"/>
          <w:szCs w:val="24"/>
          <w:lang w:eastAsia="uk-UA" w:bidi="hi-IN"/>
        </w:rPr>
      </w:pPr>
      <w:r w:rsidRPr="00735FCF">
        <w:rPr>
          <w:b/>
          <w:kern w:val="1"/>
          <w:sz w:val="24"/>
          <w:szCs w:val="24"/>
          <w:lang w:eastAsia="uk-UA" w:bidi="hi-IN"/>
        </w:rPr>
        <w:t>Перелік програмних результатів навчання</w:t>
      </w:r>
    </w:p>
    <w:p w14:paraId="5BD2EBF5" w14:textId="77777777" w:rsidR="00735FCF" w:rsidRPr="00735FCF" w:rsidRDefault="00735FCF" w:rsidP="00735FCF">
      <w:pPr>
        <w:adjustRightInd w:val="0"/>
        <w:spacing w:line="252" w:lineRule="auto"/>
        <w:ind w:firstLine="709"/>
        <w:rPr>
          <w:b/>
          <w:kern w:val="1"/>
          <w:sz w:val="24"/>
          <w:szCs w:val="24"/>
          <w:lang w:eastAsia="uk-UA" w:bidi="hi-IN"/>
        </w:rPr>
      </w:pPr>
    </w:p>
    <w:tbl>
      <w:tblPr>
        <w:tblW w:w="51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435"/>
        <w:gridCol w:w="435"/>
        <w:gridCol w:w="435"/>
        <w:gridCol w:w="438"/>
        <w:gridCol w:w="435"/>
        <w:gridCol w:w="435"/>
        <w:gridCol w:w="435"/>
        <w:gridCol w:w="438"/>
        <w:gridCol w:w="435"/>
        <w:gridCol w:w="435"/>
        <w:gridCol w:w="434"/>
        <w:gridCol w:w="437"/>
        <w:gridCol w:w="434"/>
        <w:gridCol w:w="434"/>
        <w:gridCol w:w="434"/>
        <w:gridCol w:w="437"/>
        <w:gridCol w:w="434"/>
        <w:gridCol w:w="434"/>
        <w:gridCol w:w="434"/>
        <w:gridCol w:w="437"/>
        <w:gridCol w:w="434"/>
        <w:gridCol w:w="434"/>
        <w:gridCol w:w="434"/>
        <w:gridCol w:w="437"/>
        <w:gridCol w:w="434"/>
        <w:gridCol w:w="434"/>
        <w:gridCol w:w="434"/>
        <w:gridCol w:w="437"/>
        <w:gridCol w:w="434"/>
        <w:gridCol w:w="434"/>
        <w:gridCol w:w="434"/>
        <w:gridCol w:w="437"/>
        <w:gridCol w:w="46"/>
      </w:tblGrid>
      <w:tr w:rsidR="00735FCF" w:rsidRPr="00735FCF" w14:paraId="15045313" w14:textId="77777777" w:rsidTr="0016693C">
        <w:trPr>
          <w:trHeight w:val="41"/>
          <w:tblHeader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B304AC" w14:textId="77777777" w:rsidR="00735FCF" w:rsidRPr="00735FCF" w:rsidRDefault="00735FCF" w:rsidP="00735FCF">
            <w:pPr>
              <w:adjustRightInd w:val="0"/>
              <w:jc w:val="center"/>
              <w:rPr>
                <w:kern w:val="1"/>
                <w:szCs w:val="24"/>
                <w:lang w:val="ru-RU" w:eastAsia="uk-UA" w:bidi="hi-IN"/>
              </w:rPr>
            </w:pPr>
            <w:r w:rsidRPr="00735FCF">
              <w:rPr>
                <w:b/>
                <w:kern w:val="1"/>
                <w:sz w:val="24"/>
                <w:szCs w:val="24"/>
                <w:lang w:eastAsia="ru-RU" w:bidi="hi-IN"/>
              </w:rPr>
              <w:t>Програмні результати навчання</w:t>
            </w:r>
          </w:p>
        </w:tc>
        <w:tc>
          <w:tcPr>
            <w:tcW w:w="4535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71F2F" w14:textId="77777777" w:rsidR="00735FCF" w:rsidRPr="00735FCF" w:rsidRDefault="00735FCF" w:rsidP="00735FCF">
            <w:pPr>
              <w:adjustRightInd w:val="0"/>
              <w:jc w:val="center"/>
              <w:rPr>
                <w:b/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b/>
                <w:kern w:val="1"/>
                <w:sz w:val="24"/>
                <w:szCs w:val="24"/>
                <w:lang w:eastAsia="ru-RU" w:bidi="hi-IN"/>
              </w:rPr>
              <w:t>Освітні компоненти</w:t>
            </w:r>
          </w:p>
        </w:tc>
      </w:tr>
      <w:tr w:rsidR="00361001" w:rsidRPr="00735FCF" w14:paraId="195A7DD5" w14:textId="77777777" w:rsidTr="0016693C">
        <w:trPr>
          <w:gridAfter w:val="1"/>
          <w:wAfter w:w="13" w:type="pct"/>
          <w:cantSplit/>
          <w:trHeight w:val="2394"/>
          <w:tblHeader/>
        </w:trPr>
        <w:tc>
          <w:tcPr>
            <w:tcW w:w="4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14:paraId="61F3C343" w14:textId="77777777" w:rsidR="00361001" w:rsidRPr="00735FCF" w:rsidRDefault="00361001" w:rsidP="00735FCF">
            <w:pPr>
              <w:adjustRightInd w:val="0"/>
              <w:jc w:val="both"/>
              <w:rPr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5F96C67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3649B1D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4438EF7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5748221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0551A9F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28F27D7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79C4070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7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704FB99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8ED7E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FD85D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05846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46B4DC0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2368C68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0594799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2C0A56B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23ACE2A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3A7EE68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17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315F5B3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323ACBA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19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14A2D55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45DFACD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30F5C6F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</w:tcPr>
          <w:p w14:paraId="5FDDA6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390C4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98F6C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401B3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60EE8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27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ABEAC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5B2C3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29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BCE65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30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DE85A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31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B9576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ОК 32</w:t>
            </w:r>
          </w:p>
        </w:tc>
      </w:tr>
      <w:tr w:rsidR="00361001" w:rsidRPr="00735FCF" w14:paraId="257E95A1" w14:textId="77777777" w:rsidTr="0016693C">
        <w:trPr>
          <w:gridAfter w:val="1"/>
          <w:wAfter w:w="13" w:type="pct"/>
          <w:trHeight w:val="52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A1A70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50E2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2CFBB4" w14:textId="77777777" w:rsidR="00361001" w:rsidRPr="00735FCF" w:rsidRDefault="001F77BB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C12D2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EE790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4DF8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20E2F0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AEEC60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AEFAE3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B267" w14:textId="77777777" w:rsidR="00361001" w:rsidRPr="00735FCF" w:rsidRDefault="003006CF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EE6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val="en-US"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250E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D762C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F62EB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6AC69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51A43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149FB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4077B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3C81F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52B13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64F4E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131F4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A2A6F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EC9EA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8B2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C46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C6C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25E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CAD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19A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186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D1A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AF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25F4FE19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3F15C9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380C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DF69EA" w14:textId="77777777" w:rsidR="00361001" w:rsidRPr="00735FCF" w:rsidRDefault="001F77BB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EF353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DA3FF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D512FE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46647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8893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05AD7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ADC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F15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00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7278B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8CCA2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335E2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AFFC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6DD7C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FCD38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4BA5C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23A4E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7AE59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C60B5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AE321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C497C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F3E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932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F56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0D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2F6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785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EB0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6F4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90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2AB9ED4F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C4CCB7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E54D6" w14:textId="77777777" w:rsidR="00361001" w:rsidRPr="00735FCF" w:rsidRDefault="001F77BB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394CB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41D4F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92D2B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AA2339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1627C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031F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8AA20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E98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807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4E0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A7B9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03A65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1660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4994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9E8A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5E312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911FC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7DEBF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D148A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DE03A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3F836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A0B67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1DD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8BB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5BC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82D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F40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8C6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65E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1D6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399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0E7468AC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D1C3EB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55EE8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ABA66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1C7C1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D145B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6B47C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AD8B2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FA27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C9A16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C56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DF0E" w14:textId="77777777" w:rsidR="00361001" w:rsidRPr="00626551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DF60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2434B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06382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A4FF7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E872A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828FDE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5E80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342199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F9D3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32FAE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D0A5B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716A9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13F7D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58E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C00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CCA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871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838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9E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CC6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77B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86E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2196626D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E041AA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43CC8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0B4D7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A7749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0C51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04A22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CC58A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71E3E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4077B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379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2DEA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3B3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21C6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C775D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000F85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60426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E112A9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95A6A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28070C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A34D25" w14:textId="77777777" w:rsidR="00361001" w:rsidRPr="00735FCF" w:rsidRDefault="00892919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D372F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EE1E3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09C51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DB350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815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CAD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351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4F3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9A0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3A0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2AB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889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DCD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3C709630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4AB12A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7B494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B6613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D291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DE3F9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3A040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88223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65688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671D5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665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93C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55BE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583E0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51655E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AAAF8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1C827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C6FB4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A3CFE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ABDD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017F1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74EEEA" w14:textId="77777777" w:rsidR="00361001" w:rsidRPr="00735FCF" w:rsidRDefault="004C21B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FE803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8AA07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3ADC2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C09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CED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2A7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D40A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7D2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A6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FD5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F08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CAF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41BBEA6F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E8036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РН-7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96A1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F8B3D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18797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F82703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FD903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920D4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5514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DB4EB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47A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999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6AC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F541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1944D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72506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82918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14A36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CE9B2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244D5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B6DDFD" w14:textId="77777777" w:rsidR="00361001" w:rsidRPr="00735FCF" w:rsidRDefault="00892919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F0A5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ECF78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E2132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474D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0BA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65D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220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256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C9B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6C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BFA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C40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661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44BE147D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1D68E2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4D87A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A24E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4688D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C483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6A607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34E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E6A6B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959E4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83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0A3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C13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31EC1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3A0B8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D96BE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0E1ED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C108D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7D4D4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09FAC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E66C4C" w14:textId="77777777" w:rsidR="00361001" w:rsidRPr="00735FCF" w:rsidRDefault="00892919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58ECE" w14:textId="77777777" w:rsidR="00361001" w:rsidRPr="00735FCF" w:rsidRDefault="004C21B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D43D9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4BB20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F8BCA2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7EB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4CE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4092" w14:textId="77777777" w:rsidR="00361001" w:rsidRPr="00735FCF" w:rsidRDefault="004C21B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03C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6C0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DD8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322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C46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6D0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</w:tr>
      <w:tr w:rsidR="00361001" w:rsidRPr="00735FCF" w14:paraId="7C084ACE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4E2FD" w14:textId="77777777" w:rsidR="00361001" w:rsidRPr="00735FCF" w:rsidRDefault="00361001" w:rsidP="00735FCF">
            <w:pPr>
              <w:adjustRightInd w:val="0"/>
              <w:rPr>
                <w:kern w:val="1"/>
                <w:sz w:val="24"/>
                <w:szCs w:val="24"/>
                <w:lang w:eastAsia="ru-RU" w:bidi="hi-IN"/>
              </w:rPr>
            </w:pPr>
            <w:r w:rsidRPr="00735FCF">
              <w:rPr>
                <w:kern w:val="1"/>
                <w:sz w:val="24"/>
                <w:szCs w:val="24"/>
                <w:lang w:eastAsia="ru-RU" w:bidi="hi-IN"/>
              </w:rPr>
              <w:t>РН-9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24ED1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A925E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20343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7FC9E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20F18" w14:textId="77777777" w:rsidR="00361001" w:rsidRPr="00735FCF" w:rsidRDefault="00361001" w:rsidP="00735FCF">
            <w:pPr>
              <w:widowControl/>
              <w:adjustRightInd w:val="0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B9D393" w14:textId="77777777" w:rsidR="00361001" w:rsidRPr="00735FCF" w:rsidRDefault="00361001" w:rsidP="00735FCF">
            <w:pPr>
              <w:widowControl/>
              <w:adjustRightInd w:val="0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68FA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F2176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3EB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58E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C4E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585E0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1B6F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90B79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F86EA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478EA7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38A018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283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52E40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01D07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A6E707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F9DF2C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  <w:r>
              <w:rPr>
                <w:kern w:val="1"/>
                <w:sz w:val="24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3568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4893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F1B6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C9C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B2E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7A3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25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64A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EF0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CF0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</w:tr>
      <w:tr w:rsidR="00361001" w:rsidRPr="00735FCF" w14:paraId="148FC4FD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2AB1E7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F7C88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D3D1B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1FF1BB" w14:textId="77777777" w:rsidR="00361001" w:rsidRPr="00735FCF" w:rsidRDefault="001F77BB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894D8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700F8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10A5E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BA66E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AF57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145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872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86B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C2EB4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C7EF1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2CDE7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6028AB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04F7FE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AABD3C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2AB19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EACA7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64FE7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82AB31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EE44BB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CF69C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2D07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1EB7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1CA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527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701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AED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A78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95A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DBB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</w:tr>
      <w:tr w:rsidR="00361001" w:rsidRPr="00735FCF" w14:paraId="7625FFA7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84D8A7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78681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3E29F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DE0E3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D3B06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22BB7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7E23CA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2FBD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7CE57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170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9F3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FC5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B0276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E58CA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5135B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6618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5967B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CBD3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2473E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7F14F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53726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581E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869E2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D796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882F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35E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0662" w14:textId="77777777" w:rsidR="00361001" w:rsidRPr="00735FCF" w:rsidRDefault="004C21B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B62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5DEC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F974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C55C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3BAD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5335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361001" w:rsidRPr="00735FCF" w14:paraId="5B10B93E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CD9CFC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 xml:space="preserve">РН-12 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C380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CD4AA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B54BF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30537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FFDFE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3DF76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4A5F07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C533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CC8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352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1E9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46A05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28A5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01154D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9AF69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F249CE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064CF6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C34D2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731466" w14:textId="77777777" w:rsidR="00361001" w:rsidRPr="00735FCF" w:rsidRDefault="00892919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E2816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8BC32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CAB4D7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8877BF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93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BF4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1E3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281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23C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097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BE69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ACC5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C740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361001" w:rsidRPr="00735FCF" w14:paraId="74F7AA2E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9F54F1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8A7E1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3F85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2B267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6F0BD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26909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87093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795AB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9A399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E2D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560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05D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6DCA0A" w14:textId="77777777" w:rsidR="00361001" w:rsidRPr="00735FCF" w:rsidRDefault="0056026A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ECB46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D2C5C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FAAA7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69F657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1C250B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6151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2454E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D9B5D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2242CE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69A28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8CA3E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73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E9D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AEB" w14:textId="77777777" w:rsidR="00361001" w:rsidRPr="004C21BD" w:rsidRDefault="004C21B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8CB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C71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79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9ED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E51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4E1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</w:tr>
      <w:tr w:rsidR="00361001" w:rsidRPr="00735FCF" w14:paraId="4699580E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4895E7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ABAE0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40776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32302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6DC0F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90FFE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B5120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81BF0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8B69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750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F26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D62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3637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CCC40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87E4B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5DA9C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470FB6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32797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6B3EA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4F2D6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8DFD7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40D24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F11A3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E43DA8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2CA7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CC40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74F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E6A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1E2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13C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DAA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4F6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CDC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61001" w:rsidRPr="00735FCF" w14:paraId="12E3D14E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D3DCFE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1AFD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530A4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EB49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22DA6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224BB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F3CD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8EC98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D5C7F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F24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5E9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B32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AA784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D5E93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614C4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B93E4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7FFE1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402C25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EA81F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89905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7333B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94ED9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6AC31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CB4D61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5E2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B951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31AA" w14:textId="77777777" w:rsidR="00361001" w:rsidRPr="004C21BD" w:rsidRDefault="004C21B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2D69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E94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950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D0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F72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BE4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</w:tr>
      <w:tr w:rsidR="00361001" w:rsidRPr="00735FCF" w14:paraId="2923F195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16365" w14:textId="77777777" w:rsidR="00361001" w:rsidRPr="00735FCF" w:rsidRDefault="00361001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 w:rsidRPr="00735FCF">
              <w:rPr>
                <w:kern w:val="1"/>
                <w:szCs w:val="24"/>
                <w:lang w:eastAsia="uk-UA" w:bidi="hi-IN"/>
              </w:rPr>
              <w:t>РН-16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EED2A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CD251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1401F3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9B9C0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BD565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A712DD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8B836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3CB51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6024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19AC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B81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D5E0B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D7FF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9435B9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DDDD1C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787263" w14:textId="77777777" w:rsidR="00361001" w:rsidRPr="00735FCF" w:rsidRDefault="009269DD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8F312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21A85E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450C2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EFCADF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46A846" w14:textId="77777777" w:rsidR="00361001" w:rsidRPr="00735FCF" w:rsidRDefault="0062655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B26868" w14:textId="77777777" w:rsidR="00361001" w:rsidRPr="00735FCF" w:rsidRDefault="00B5572D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5C5BF6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C1B5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38B0" w14:textId="77777777" w:rsidR="00361001" w:rsidRPr="00735FCF" w:rsidRDefault="001B64B4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7C32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637" w14:textId="77777777" w:rsidR="00361001" w:rsidRPr="00735FCF" w:rsidRDefault="00361001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CCC2" w14:textId="77777777" w:rsidR="00361001" w:rsidRPr="00735FCF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kern w:val="1"/>
                <w:sz w:val="24"/>
                <w:szCs w:val="24"/>
                <w:lang w:val="ru-RU"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11D4" w14:textId="77777777" w:rsidR="00361001" w:rsidRPr="002F5532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ECAD" w14:textId="77777777" w:rsidR="00361001" w:rsidRPr="002F5532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69A9" w14:textId="77777777" w:rsidR="00361001" w:rsidRPr="002F5532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56CE" w14:textId="77777777" w:rsidR="00361001" w:rsidRPr="002F5532" w:rsidRDefault="002F5532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</w:tr>
      <w:tr w:rsidR="00423155" w:rsidRPr="00735FCF" w14:paraId="6AFE5537" w14:textId="77777777" w:rsidTr="0016693C">
        <w:trPr>
          <w:gridAfter w:val="1"/>
          <w:wAfter w:w="13" w:type="pct"/>
          <w:trHeight w:val="4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F7A550" w14:textId="77777777" w:rsidR="00423155" w:rsidRPr="00735FCF" w:rsidRDefault="00423155" w:rsidP="00735FCF">
            <w:pPr>
              <w:adjustRightInd w:val="0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РН-17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8DD324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9E731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5717D8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3A9987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20A4A3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58DDD3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42D4F9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12EE5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EA40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51AD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04B5" w14:textId="77777777" w:rsidR="00423155" w:rsidRP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6269B2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DB89E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204F0E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8594C5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A90463" w14:textId="77777777" w:rsidR="00423155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1A13FE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7DE2CC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  <w:r>
              <w:rPr>
                <w:kern w:val="1"/>
                <w:szCs w:val="24"/>
                <w:lang w:eastAsia="uk-UA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7278C2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8FA3B7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885310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E74D66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9131EC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Cs w:val="24"/>
                <w:lang w:eastAsia="uk-UA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0BD8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2088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CAAF" w14:textId="77777777" w:rsidR="00423155" w:rsidRP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  <w:r>
              <w:rPr>
                <w:kern w:val="1"/>
                <w:sz w:val="24"/>
                <w:szCs w:val="24"/>
                <w:lang w:eastAsia="ru-RU" w:bidi="hi-IN"/>
              </w:rPr>
              <w:t>+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8E24" w14:textId="77777777" w:rsidR="00423155" w:rsidRPr="00735FCF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CA94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val="ru-RU"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5EE3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2379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C036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96C8" w14:textId="77777777" w:rsidR="00423155" w:rsidRDefault="00423155" w:rsidP="00735FCF">
            <w:pPr>
              <w:adjustRightInd w:val="0"/>
              <w:jc w:val="center"/>
              <w:rPr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3A180D20" w14:textId="77777777" w:rsidR="00735FCF" w:rsidRPr="00735FCF" w:rsidRDefault="00735FCF" w:rsidP="00735FCF">
      <w:pPr>
        <w:adjustRightInd w:val="0"/>
        <w:spacing w:line="252" w:lineRule="auto"/>
        <w:ind w:firstLine="709"/>
        <w:rPr>
          <w:b/>
          <w:kern w:val="1"/>
          <w:sz w:val="24"/>
          <w:szCs w:val="24"/>
          <w:lang w:eastAsia="uk-UA" w:bidi="hi-IN"/>
        </w:rPr>
        <w:sectPr w:rsidR="00735FCF" w:rsidRPr="00735FCF" w:rsidSect="00B8190F">
          <w:pgSz w:w="16838" w:h="11906" w:orient="landscape"/>
          <w:pgMar w:top="1134" w:right="993" w:bottom="1134" w:left="851" w:header="708" w:footer="708" w:gutter="0"/>
          <w:cols w:space="720"/>
          <w:formProt w:val="0"/>
          <w:noEndnote/>
          <w:docGrid w:linePitch="299"/>
        </w:sectPr>
      </w:pPr>
    </w:p>
    <w:p w14:paraId="47BC5F10" w14:textId="77777777" w:rsidR="00A45F4A" w:rsidRDefault="00A45F4A" w:rsidP="002B18C4">
      <w:pPr>
        <w:rPr>
          <w:sz w:val="9"/>
        </w:rPr>
      </w:pPr>
    </w:p>
    <w:p w14:paraId="2097CBDF" w14:textId="77777777" w:rsidR="0017277C" w:rsidRPr="0017277C" w:rsidRDefault="0017277C" w:rsidP="0017277C">
      <w:pPr>
        <w:adjustRightInd w:val="0"/>
        <w:spacing w:line="252" w:lineRule="auto"/>
        <w:ind w:firstLine="709"/>
        <w:rPr>
          <w:kern w:val="1"/>
          <w:sz w:val="24"/>
          <w:szCs w:val="24"/>
          <w:lang w:eastAsia="uk-UA" w:bidi="hi-IN"/>
        </w:rPr>
      </w:pPr>
      <w:r w:rsidRPr="0017277C">
        <w:rPr>
          <w:b/>
          <w:kern w:val="1"/>
          <w:sz w:val="24"/>
          <w:szCs w:val="24"/>
          <w:lang w:eastAsia="uk-UA" w:bidi="hi-IN"/>
        </w:rPr>
        <w:t>ІV Форми атестації здобувачів вищої освіти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7588"/>
      </w:tblGrid>
      <w:tr w:rsidR="0017277C" w:rsidRPr="0017277C" w14:paraId="4B32E480" w14:textId="77777777" w:rsidTr="0017277C">
        <w:trPr>
          <w:trHeight w:val="151"/>
        </w:trPr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  <w:right w:w="108" w:type="dxa"/>
            </w:tcMar>
          </w:tcPr>
          <w:p w14:paraId="7A74E26E" w14:textId="77777777" w:rsidR="0017277C" w:rsidRPr="0017277C" w:rsidRDefault="0017277C" w:rsidP="0017277C">
            <w:pPr>
              <w:adjustRightInd w:val="0"/>
              <w:spacing w:line="252" w:lineRule="auto"/>
              <w:ind w:firstLine="5"/>
              <w:jc w:val="both"/>
              <w:rPr>
                <w:kern w:val="1"/>
                <w:sz w:val="24"/>
                <w:szCs w:val="24"/>
                <w:lang w:eastAsia="uk-UA" w:bidi="hi-IN"/>
              </w:rPr>
            </w:pPr>
            <w:r w:rsidRPr="0017277C">
              <w:rPr>
                <w:b/>
                <w:kern w:val="1"/>
                <w:sz w:val="24"/>
                <w:szCs w:val="24"/>
                <w:lang w:eastAsia="uk-UA" w:bidi="hi-IN"/>
              </w:rPr>
              <w:t>Форми атестації здобувачів вищої освіти</w:t>
            </w:r>
          </w:p>
          <w:p w14:paraId="711F8D8B" w14:textId="77777777" w:rsidR="0017277C" w:rsidRPr="0017277C" w:rsidRDefault="0017277C" w:rsidP="0017277C">
            <w:pPr>
              <w:adjustRightInd w:val="0"/>
              <w:spacing w:line="252" w:lineRule="auto"/>
              <w:ind w:firstLine="5"/>
              <w:jc w:val="both"/>
              <w:rPr>
                <w:b/>
                <w:kern w:val="1"/>
                <w:sz w:val="24"/>
                <w:szCs w:val="24"/>
                <w:lang w:eastAsia="uk-UA" w:bidi="hi-IN"/>
              </w:rPr>
            </w:pP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  <w:right w:w="108" w:type="dxa"/>
            </w:tcMar>
          </w:tcPr>
          <w:p w14:paraId="628609CD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lang w:eastAsia="uk-UA" w:bidi="hi-IN"/>
              </w:rPr>
            </w:pPr>
            <w:r w:rsidRPr="0017277C">
              <w:rPr>
                <w:kern w:val="1"/>
                <w:sz w:val="24"/>
                <w:szCs w:val="24"/>
                <w:lang w:eastAsia="uk-UA" w:bidi="hi-IN"/>
              </w:rPr>
              <w:t>Атестація здійснюється у формі атестаційного екзамену з англійської мови, атестаційного екзамену зі спеціальності та публічного захисту кваліфікаційної роботи.</w:t>
            </w:r>
          </w:p>
        </w:tc>
      </w:tr>
      <w:tr w:rsidR="0017277C" w:rsidRPr="0017277C" w14:paraId="55B4094D" w14:textId="77777777" w:rsidTr="0017277C">
        <w:trPr>
          <w:trHeight w:val="151"/>
        </w:trPr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  <w:right w:w="108" w:type="dxa"/>
            </w:tcMar>
          </w:tcPr>
          <w:p w14:paraId="7A74D2F8" w14:textId="77777777" w:rsidR="0017277C" w:rsidRPr="0017277C" w:rsidRDefault="0017277C" w:rsidP="0017277C">
            <w:pPr>
              <w:adjustRightInd w:val="0"/>
              <w:spacing w:line="252" w:lineRule="auto"/>
              <w:ind w:firstLine="5"/>
              <w:rPr>
                <w:kern w:val="1"/>
                <w:sz w:val="24"/>
                <w:szCs w:val="24"/>
                <w:lang w:eastAsia="uk-UA" w:bidi="hi-IN"/>
              </w:rPr>
            </w:pPr>
            <w:r w:rsidRPr="0017277C">
              <w:rPr>
                <w:b/>
                <w:kern w:val="1"/>
                <w:sz w:val="24"/>
                <w:szCs w:val="24"/>
                <w:lang w:eastAsia="uk-UA" w:bidi="hi-IN"/>
              </w:rPr>
              <w:t>Вимоги до кваліфікаційної роботи/проекту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  <w:right w:w="108" w:type="dxa"/>
            </w:tcMar>
          </w:tcPr>
          <w:p w14:paraId="6ECE7771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</w:pPr>
            <w:r w:rsidRPr="0017277C"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  <w:t>У кваліфікаційній роботі має бути досліджено проблему у сфері публічного управління та адміністрування із застосуванням теорії та наукових методів управління.</w:t>
            </w:r>
          </w:p>
          <w:p w14:paraId="01C913EE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</w:pPr>
            <w:r w:rsidRPr="0017277C"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  <w:t>У кваліфікаційній роботі не може бути академічного плагіату, фальсифікації та списування. У кваліфікаційній роботі має бути розв’язана складна задача чи проблема у сфері публічного управління та адміністрування, що передбачає проведення досліджень та/або здійснення інновацій та характеризується невизначеністю умов і вимог.</w:t>
            </w:r>
          </w:p>
          <w:p w14:paraId="1A0E37E7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</w:pPr>
            <w:r w:rsidRPr="0017277C"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  <w:t>Структура та правила оформлення кваліфікаційних робіт визначається Положенням про кваліфікаційні роботи здобувачів вищої освіти в Маріупольському державному університеті, затвердженому наказом МДУ від 25 лютого 2021 р. № 60.</w:t>
            </w:r>
          </w:p>
          <w:p w14:paraId="2E83535E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</w:pPr>
            <w:r w:rsidRPr="0017277C"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  <w:t xml:space="preserve">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МДУ «Про запобігання та виявлення академічного плагіату в кваліфікаційних роботах студентів МДУ», оприлюдненню в електронній базі кваліфікаційних робіт кафедри публічного управління та адміністрування Навчально-наукового інституту управління МДУ. </w:t>
            </w:r>
          </w:p>
          <w:p w14:paraId="7F21FB56" w14:textId="77777777" w:rsidR="0017277C" w:rsidRPr="0017277C" w:rsidRDefault="0017277C" w:rsidP="0017277C">
            <w:pPr>
              <w:adjustRightInd w:val="0"/>
              <w:spacing w:line="252" w:lineRule="auto"/>
              <w:jc w:val="both"/>
              <w:rPr>
                <w:kern w:val="1"/>
                <w:sz w:val="24"/>
                <w:szCs w:val="24"/>
                <w:lang w:eastAsia="uk-UA" w:bidi="hi-IN"/>
              </w:rPr>
            </w:pPr>
            <w:r w:rsidRPr="0017277C">
              <w:rPr>
                <w:kern w:val="1"/>
                <w:sz w:val="24"/>
                <w:szCs w:val="24"/>
                <w:bdr w:val="none" w:sz="0" w:space="0" w:color="auto" w:frame="1"/>
                <w:lang w:eastAsia="ru-RU" w:bidi="hi-IN"/>
              </w:rPr>
              <w:t>Кваліфікаційна робота оприлюднюється в репозиторії Маріупольського державного університету. Оприлюднення кваліфікаційних робіт, що містять інформацію з обмеженим доступом, здійснюється у відповідності до вимог чинного законодавства.. </w:t>
            </w:r>
          </w:p>
        </w:tc>
      </w:tr>
    </w:tbl>
    <w:p w14:paraId="76D5C0F0" w14:textId="77777777" w:rsidR="0017277C" w:rsidRPr="0017277C" w:rsidRDefault="0017277C" w:rsidP="0017277C">
      <w:pPr>
        <w:adjustRightInd w:val="0"/>
        <w:spacing w:line="252" w:lineRule="auto"/>
        <w:ind w:firstLine="709"/>
        <w:rPr>
          <w:b/>
          <w:kern w:val="1"/>
          <w:sz w:val="24"/>
          <w:szCs w:val="24"/>
          <w:lang w:eastAsia="uk-UA" w:bidi="hi-IN"/>
        </w:rPr>
      </w:pPr>
    </w:p>
    <w:p w14:paraId="01579B98" w14:textId="77777777" w:rsidR="0017277C" w:rsidRPr="0017277C" w:rsidRDefault="0017277C" w:rsidP="008751F7">
      <w:pPr>
        <w:widowControl/>
        <w:adjustRightInd w:val="0"/>
        <w:spacing w:line="252" w:lineRule="auto"/>
        <w:ind w:firstLine="567"/>
        <w:rPr>
          <w:rFonts w:hAnsi="Liberation Serif"/>
          <w:kern w:val="1"/>
          <w:sz w:val="24"/>
          <w:szCs w:val="24"/>
          <w:lang w:eastAsia="uk-UA" w:bidi="hi-IN"/>
        </w:rPr>
      </w:pPr>
      <w:r w:rsidRPr="0017277C">
        <w:rPr>
          <w:rFonts w:hAnsi="Liberation Serif"/>
          <w:b/>
          <w:kern w:val="1"/>
          <w:sz w:val="24"/>
          <w:szCs w:val="24"/>
          <w:lang w:val="ru-RU" w:eastAsia="ru-RU" w:bidi="hi-IN"/>
        </w:rPr>
        <w:t>V</w:t>
      </w:r>
      <w:r w:rsidRPr="0017277C">
        <w:rPr>
          <w:rFonts w:hAnsi="Liberation Serif"/>
          <w:b/>
          <w:kern w:val="1"/>
          <w:sz w:val="24"/>
          <w:szCs w:val="24"/>
          <w:lang w:eastAsia="ru-RU" w:bidi="hi-IN"/>
        </w:rPr>
        <w:t xml:space="preserve">.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Інформація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щодо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моніторингу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ОП</w:t>
      </w:r>
    </w:p>
    <w:p w14:paraId="18F8D8FC" w14:textId="77777777" w:rsidR="0017277C" w:rsidRPr="0017277C" w:rsidRDefault="0017277C" w:rsidP="008751F7">
      <w:pPr>
        <w:widowControl/>
        <w:adjustRightInd w:val="0"/>
        <w:spacing w:line="252" w:lineRule="auto"/>
        <w:ind w:firstLine="567"/>
        <w:jc w:val="both"/>
        <w:rPr>
          <w:rFonts w:hAnsi="Liberation Serif"/>
          <w:kern w:val="1"/>
          <w:sz w:val="24"/>
          <w:szCs w:val="24"/>
          <w:lang w:eastAsia="uk-UA" w:bidi="hi-IN"/>
        </w:rPr>
      </w:pPr>
      <w:bookmarkStart w:id="7" w:name="_Hlk143206623"/>
      <w:r w:rsidRPr="0017277C">
        <w:rPr>
          <w:rFonts w:hAnsi="Liberation Serif"/>
          <w:kern w:val="1"/>
          <w:sz w:val="24"/>
          <w:szCs w:val="24"/>
          <w:lang w:eastAsia="uk-UA" w:bidi="hi-IN"/>
        </w:rPr>
        <w:t>Освітня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програма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вводиться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в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дію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з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2023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р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. </w:t>
      </w:r>
    </w:p>
    <w:p w14:paraId="1DA8E8F5" w14:textId="77777777" w:rsidR="0017277C" w:rsidRPr="0017277C" w:rsidRDefault="0017277C" w:rsidP="0017277C">
      <w:pPr>
        <w:adjustRightInd w:val="0"/>
        <w:spacing w:line="252" w:lineRule="auto"/>
        <w:ind w:firstLine="709"/>
        <w:rPr>
          <w:b/>
          <w:kern w:val="1"/>
          <w:sz w:val="24"/>
          <w:szCs w:val="24"/>
          <w:lang w:eastAsia="uk-UA" w:bidi="hi-IN"/>
        </w:rPr>
      </w:pPr>
    </w:p>
    <w:p w14:paraId="73FDC0D3" w14:textId="77777777" w:rsidR="0017277C" w:rsidRPr="0017277C" w:rsidRDefault="0017277C" w:rsidP="008751F7">
      <w:pPr>
        <w:widowControl/>
        <w:adjustRightInd w:val="0"/>
        <w:spacing w:line="252" w:lineRule="auto"/>
        <w:ind w:firstLine="567"/>
        <w:jc w:val="both"/>
        <w:rPr>
          <w:rFonts w:hAnsi="Liberation Serif"/>
          <w:b/>
          <w:kern w:val="1"/>
          <w:sz w:val="24"/>
          <w:szCs w:val="24"/>
          <w:lang w:eastAsia="ru-RU" w:bidi="hi-IN"/>
        </w:rPr>
      </w:pPr>
      <w:bookmarkStart w:id="8" w:name="n286"/>
      <w:bookmarkEnd w:id="8"/>
      <w:r w:rsidRPr="0017277C">
        <w:rPr>
          <w:rFonts w:hAnsi="Liberation Serif"/>
          <w:b/>
          <w:kern w:val="1"/>
          <w:sz w:val="24"/>
          <w:szCs w:val="24"/>
          <w:lang w:val="ru-RU" w:eastAsia="ru-RU" w:bidi="hi-IN"/>
        </w:rPr>
        <w:t>V</w:t>
      </w:r>
      <w:r w:rsidRPr="0017277C">
        <w:rPr>
          <w:rFonts w:hAnsi="Liberation Serif"/>
          <w:b/>
          <w:kern w:val="1"/>
          <w:sz w:val="24"/>
          <w:szCs w:val="24"/>
          <w:lang w:eastAsia="ru-RU" w:bidi="hi-IN"/>
        </w:rPr>
        <w:t>І</w:t>
      </w:r>
      <w:r w:rsidRPr="0017277C">
        <w:rPr>
          <w:rFonts w:hAnsi="Liberation Serif"/>
          <w:b/>
          <w:kern w:val="1"/>
          <w:sz w:val="24"/>
          <w:szCs w:val="24"/>
          <w:lang w:eastAsia="ru-RU" w:bidi="hi-IN"/>
        </w:rPr>
        <w:t xml:space="preserve">.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Система</w:t>
      </w:r>
      <w:r w:rsidRPr="0017277C">
        <w:rPr>
          <w:rFonts w:hAnsi="Liberation Serif"/>
          <w:b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внутрішнього</w:t>
      </w:r>
      <w:r w:rsidRPr="0017277C">
        <w:rPr>
          <w:rFonts w:hAnsi="Liberation Serif"/>
          <w:b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забезпечення</w:t>
      </w:r>
      <w:r w:rsidRPr="0017277C">
        <w:rPr>
          <w:rFonts w:hAnsi="Liberation Serif"/>
          <w:b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якості</w:t>
      </w:r>
      <w:r w:rsidRPr="0017277C">
        <w:rPr>
          <w:rFonts w:hAnsi="Liberation Serif"/>
          <w:b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вищої</w:t>
      </w:r>
      <w:r w:rsidRPr="0017277C">
        <w:rPr>
          <w:rFonts w:hAnsi="Liberation Serif"/>
          <w:b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освіти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МДУ</w:t>
      </w:r>
      <w:r w:rsidRPr="0017277C">
        <w:rPr>
          <w:rFonts w:hAnsi="Liberation Serif"/>
          <w:b/>
          <w:kern w:val="1"/>
          <w:sz w:val="24"/>
          <w:szCs w:val="24"/>
          <w:lang w:eastAsia="uk-UA" w:bidi="hi-IN"/>
        </w:rPr>
        <w:t>.</w:t>
      </w:r>
    </w:p>
    <w:p w14:paraId="68DB6196" w14:textId="77777777" w:rsidR="0017277C" w:rsidRPr="0017277C" w:rsidRDefault="0017277C" w:rsidP="008751F7">
      <w:pPr>
        <w:widowControl/>
        <w:adjustRightInd w:val="0"/>
        <w:spacing w:line="252" w:lineRule="auto"/>
        <w:ind w:firstLine="567"/>
        <w:jc w:val="both"/>
        <w:rPr>
          <w:rFonts w:hAnsi="Liberation Serif"/>
          <w:kern w:val="1"/>
          <w:sz w:val="24"/>
          <w:szCs w:val="24"/>
          <w:lang w:eastAsia="uk-UA" w:bidi="hi-IN"/>
        </w:rPr>
      </w:pPr>
      <w:bookmarkStart w:id="9" w:name="_Hlk143206671"/>
      <w:r w:rsidRPr="0017277C">
        <w:rPr>
          <w:rFonts w:hAnsi="Liberation Serif"/>
          <w:kern w:val="1"/>
          <w:sz w:val="24"/>
          <w:szCs w:val="24"/>
          <w:lang w:eastAsia="uk-UA" w:bidi="hi-IN"/>
        </w:rPr>
        <w:t>У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МДУ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функціонує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Система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внутрішнього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забезпечення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якості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вищої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освіти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(</w:t>
      </w:r>
      <w:hyperlink r:id="rId10" w:history="1">
        <w:r w:rsidRPr="0017277C">
          <w:rPr>
            <w:rFonts w:hAnsi="Liberation Serif"/>
            <w:kern w:val="1"/>
            <w:sz w:val="24"/>
            <w:szCs w:val="24"/>
            <w:u w:val="single"/>
            <w:lang w:eastAsia="uk-UA" w:bidi="hi-IN"/>
          </w:rPr>
          <w:t>https://mu.edu.ua/uk/yakist-osviti</w:t>
        </w:r>
      </w:hyperlink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), 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>яка</w:t>
      </w:r>
      <w:r w:rsidRPr="0017277C">
        <w:rPr>
          <w:rFonts w:hAnsi="Liberation Serif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>складається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>з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>наступних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 xml:space="preserve"> 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>елементів</w:t>
      </w:r>
      <w:r w:rsidRPr="0017277C">
        <w:rPr>
          <w:rFonts w:hAnsi="Liberation Serif"/>
          <w:spacing w:val="-2"/>
          <w:kern w:val="1"/>
          <w:sz w:val="24"/>
          <w:szCs w:val="24"/>
          <w:lang w:eastAsia="uk-UA" w:bidi="hi-IN"/>
        </w:rPr>
        <w:t>:</w:t>
      </w:r>
    </w:p>
    <w:p w14:paraId="433BB48C" w14:textId="77777777" w:rsidR="0017277C" w:rsidRPr="0017277C" w:rsidRDefault="0017277C" w:rsidP="008751F7">
      <w:pPr>
        <w:widowControl/>
        <w:adjustRightInd w:val="0"/>
        <w:spacing w:line="252" w:lineRule="auto"/>
        <w:ind w:firstLine="567"/>
        <w:contextualSpacing/>
        <w:jc w:val="both"/>
        <w:rPr>
          <w:rFonts w:hAnsi="Liberation Serif"/>
          <w:kern w:val="1"/>
          <w:sz w:val="24"/>
          <w:szCs w:val="24"/>
          <w:lang w:eastAsia="ru-RU" w:bidi="hi-IN"/>
        </w:rPr>
      </w:pPr>
      <w:bookmarkStart w:id="10" w:name="n277"/>
      <w:bookmarkEnd w:id="10"/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1)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нормативне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забезпечення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;</w:t>
      </w:r>
    </w:p>
    <w:p w14:paraId="648A3EC4" w14:textId="77777777" w:rsidR="0017277C" w:rsidRPr="0017277C" w:rsidRDefault="0017277C" w:rsidP="008751F7">
      <w:pPr>
        <w:widowControl/>
        <w:tabs>
          <w:tab w:val="left" w:pos="1134"/>
        </w:tabs>
        <w:adjustRightInd w:val="0"/>
        <w:spacing w:line="252" w:lineRule="auto"/>
        <w:ind w:firstLine="567"/>
        <w:contextualSpacing/>
        <w:jc w:val="both"/>
        <w:rPr>
          <w:rFonts w:hAnsi="Liberation Serif"/>
          <w:kern w:val="1"/>
          <w:sz w:val="24"/>
          <w:szCs w:val="24"/>
          <w:lang w:eastAsia="ru-RU" w:bidi="hi-IN"/>
        </w:rPr>
      </w:pP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2)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моніторинг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системи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якості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;</w:t>
      </w:r>
    </w:p>
    <w:p w14:paraId="2696D23A" w14:textId="77777777" w:rsidR="0017277C" w:rsidRPr="0017277C" w:rsidRDefault="0017277C" w:rsidP="008751F7">
      <w:pPr>
        <w:widowControl/>
        <w:tabs>
          <w:tab w:val="left" w:pos="1134"/>
        </w:tabs>
        <w:adjustRightInd w:val="0"/>
        <w:spacing w:line="252" w:lineRule="auto"/>
        <w:ind w:firstLine="567"/>
        <w:contextualSpacing/>
        <w:jc w:val="both"/>
        <w:rPr>
          <w:rFonts w:hAnsi="Liberation Serif"/>
          <w:kern w:val="1"/>
          <w:sz w:val="24"/>
          <w:szCs w:val="24"/>
          <w:lang w:eastAsia="ru-RU" w:bidi="hi-IN"/>
        </w:rPr>
      </w:pP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3)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моніторинг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освітніх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програм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;</w:t>
      </w:r>
    </w:p>
    <w:p w14:paraId="030BB991" w14:textId="77777777" w:rsidR="0017277C" w:rsidRPr="0017277C" w:rsidRDefault="0017277C" w:rsidP="008751F7">
      <w:pPr>
        <w:widowControl/>
        <w:tabs>
          <w:tab w:val="left" w:pos="1134"/>
        </w:tabs>
        <w:adjustRightInd w:val="0"/>
        <w:spacing w:line="252" w:lineRule="auto"/>
        <w:ind w:firstLine="567"/>
        <w:contextualSpacing/>
        <w:jc w:val="both"/>
        <w:rPr>
          <w:rFonts w:hAnsi="Liberation Serif"/>
          <w:kern w:val="1"/>
          <w:sz w:val="24"/>
          <w:szCs w:val="24"/>
          <w:lang w:eastAsia="ru-RU" w:bidi="hi-IN"/>
        </w:rPr>
      </w:pP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4)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удосконалення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системи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 xml:space="preserve"> 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якості</w:t>
      </w:r>
      <w:r w:rsidRPr="0017277C">
        <w:rPr>
          <w:rFonts w:hAnsi="Liberation Serif"/>
          <w:kern w:val="1"/>
          <w:sz w:val="24"/>
          <w:szCs w:val="24"/>
          <w:lang w:eastAsia="ru-RU" w:bidi="hi-IN"/>
        </w:rPr>
        <w:t>.</w:t>
      </w:r>
    </w:p>
    <w:bookmarkEnd w:id="7"/>
    <w:bookmarkEnd w:id="9"/>
    <w:p w14:paraId="73DA8F84" w14:textId="77777777" w:rsidR="0017277C" w:rsidRPr="0017277C" w:rsidRDefault="0017277C" w:rsidP="0017277C">
      <w:pPr>
        <w:widowControl/>
        <w:adjustRightInd w:val="0"/>
        <w:spacing w:line="252" w:lineRule="auto"/>
        <w:ind w:firstLine="567"/>
        <w:jc w:val="both"/>
        <w:rPr>
          <w:kern w:val="1"/>
          <w:sz w:val="24"/>
          <w:szCs w:val="24"/>
          <w:lang w:eastAsia="uk-UA" w:bidi="hi-IN"/>
        </w:rPr>
      </w:pPr>
    </w:p>
    <w:p w14:paraId="22C0C2BA" w14:textId="77777777" w:rsidR="0017277C" w:rsidRPr="0017277C" w:rsidRDefault="008751F7" w:rsidP="0017277C">
      <w:pPr>
        <w:widowControl/>
        <w:adjustRightInd w:val="0"/>
        <w:spacing w:line="252" w:lineRule="auto"/>
        <w:ind w:firstLine="709"/>
        <w:jc w:val="both"/>
        <w:rPr>
          <w:kern w:val="1"/>
          <w:sz w:val="24"/>
          <w:szCs w:val="24"/>
          <w:lang w:eastAsia="uk-UA" w:bidi="hi-IN"/>
        </w:rPr>
      </w:pPr>
      <w:r w:rsidRPr="0017277C">
        <w:rPr>
          <w:b/>
          <w:noProof/>
          <w:kern w:val="1"/>
          <w:sz w:val="24"/>
          <w:szCs w:val="24"/>
          <w:lang w:val="ru-RU" w:eastAsia="ru-RU"/>
        </w:rPr>
        <w:drawing>
          <wp:anchor distT="0" distB="0" distL="114300" distR="114300" simplePos="0" relativeHeight="487912448" behindDoc="0" locked="0" layoutInCell="1" allowOverlap="1" wp14:anchorId="45163ACE" wp14:editId="00DACB34">
            <wp:simplePos x="0" y="0"/>
            <wp:positionH relativeFrom="column">
              <wp:posOffset>2530549</wp:posOffset>
            </wp:positionH>
            <wp:positionV relativeFrom="paragraph">
              <wp:posOffset>103741</wp:posOffset>
            </wp:positionV>
            <wp:extent cx="1042670" cy="311918"/>
            <wp:effectExtent l="0" t="0" r="508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68" cy="31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2938" w14:textId="77777777" w:rsidR="0017277C" w:rsidRPr="0017277C" w:rsidRDefault="0017277C" w:rsidP="0017277C">
      <w:pPr>
        <w:widowControl/>
        <w:adjustRightInd w:val="0"/>
        <w:spacing w:line="252" w:lineRule="auto"/>
        <w:ind w:firstLine="284"/>
        <w:jc w:val="both"/>
        <w:rPr>
          <w:kern w:val="1"/>
          <w:sz w:val="24"/>
          <w:szCs w:val="24"/>
          <w:lang w:val="ru-RU" w:eastAsia="uk-UA" w:bidi="hi-IN"/>
        </w:rPr>
      </w:pPr>
      <w:r w:rsidRPr="0017277C">
        <w:rPr>
          <w:b/>
          <w:kern w:val="1"/>
          <w:sz w:val="24"/>
          <w:szCs w:val="24"/>
          <w:lang w:eastAsia="uk-UA" w:bidi="hi-IN"/>
        </w:rPr>
        <w:t xml:space="preserve">Гарант освітньої програми        </w:t>
      </w:r>
      <w:r w:rsidRPr="0017277C">
        <w:rPr>
          <w:b/>
          <w:kern w:val="1"/>
          <w:sz w:val="24"/>
          <w:szCs w:val="24"/>
          <w:lang w:val="ru-RU" w:eastAsia="uk-UA" w:bidi="hi-IN"/>
        </w:rPr>
        <w:t xml:space="preserve">     </w:t>
      </w:r>
      <w:r w:rsidRPr="0017277C">
        <w:rPr>
          <w:b/>
          <w:kern w:val="1"/>
          <w:sz w:val="24"/>
          <w:szCs w:val="24"/>
          <w:lang w:eastAsia="uk-UA" w:bidi="hi-IN"/>
        </w:rPr>
        <w:t xml:space="preserve">        </w:t>
      </w:r>
      <w:r w:rsidRPr="0017277C">
        <w:rPr>
          <w:b/>
          <w:kern w:val="1"/>
          <w:sz w:val="24"/>
          <w:szCs w:val="24"/>
          <w:lang w:eastAsia="uk-UA" w:bidi="hi-IN"/>
        </w:rPr>
        <w:tab/>
      </w:r>
      <w:r w:rsidRPr="0017277C">
        <w:rPr>
          <w:b/>
          <w:kern w:val="1"/>
          <w:sz w:val="24"/>
          <w:szCs w:val="24"/>
          <w:lang w:eastAsia="uk-UA" w:bidi="hi-IN"/>
        </w:rPr>
        <w:tab/>
        <w:t xml:space="preserve">        </w:t>
      </w:r>
      <w:proofErr w:type="spellStart"/>
      <w:r w:rsidRPr="0017277C">
        <w:rPr>
          <w:b/>
          <w:kern w:val="1"/>
          <w:sz w:val="24"/>
          <w:szCs w:val="24"/>
          <w:lang w:val="ru-RU" w:eastAsia="uk-UA" w:bidi="hi-IN"/>
        </w:rPr>
        <w:t>Олена</w:t>
      </w:r>
      <w:proofErr w:type="spellEnd"/>
      <w:r w:rsidRPr="0017277C">
        <w:rPr>
          <w:b/>
          <w:kern w:val="1"/>
          <w:sz w:val="24"/>
          <w:szCs w:val="24"/>
          <w:lang w:val="ru-RU" w:eastAsia="uk-UA" w:bidi="hi-IN"/>
        </w:rPr>
        <w:t xml:space="preserve"> БРАЖКО</w:t>
      </w:r>
    </w:p>
    <w:p w14:paraId="59692667" w14:textId="77777777" w:rsidR="00504E44" w:rsidRPr="0071108E" w:rsidRDefault="00504E44" w:rsidP="0017277C">
      <w:pPr>
        <w:pStyle w:val="a3"/>
        <w:widowControl/>
        <w:autoSpaceDE/>
        <w:autoSpaceDN/>
        <w:spacing w:before="9"/>
        <w:jc w:val="both"/>
      </w:pPr>
    </w:p>
    <w:sectPr w:rsidR="00504E44" w:rsidRPr="0071108E" w:rsidSect="00B819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3259" w14:textId="77777777" w:rsidR="00B8190F" w:rsidRDefault="00B8190F">
      <w:r>
        <w:separator/>
      </w:r>
    </w:p>
  </w:endnote>
  <w:endnote w:type="continuationSeparator" w:id="0">
    <w:p w14:paraId="4814E6B9" w14:textId="77777777" w:rsidR="00B8190F" w:rsidRDefault="00B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234E" w14:textId="77777777" w:rsidR="00B8190F" w:rsidRDefault="00B8190F">
      <w:r>
        <w:separator/>
      </w:r>
    </w:p>
  </w:footnote>
  <w:footnote w:type="continuationSeparator" w:id="0">
    <w:p w14:paraId="212865FB" w14:textId="77777777" w:rsidR="00B8190F" w:rsidRDefault="00B8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F9AE" w14:textId="77777777" w:rsidR="00B541C9" w:rsidRDefault="00B541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bullet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sz w:val="28"/>
        <w:szCs w:val="28"/>
        <w:lang w:val="uk-UA"/>
      </w:rPr>
    </w:lvl>
  </w:abstractNum>
  <w:abstractNum w:abstractNumId="5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  <w:lang w:val="uk-UA"/>
      </w:rPr>
    </w:lvl>
  </w:abstractNum>
  <w:abstractNum w:abstractNumId="6" w15:restartNumberingAfterBreak="0">
    <w:nsid w:val="00A73042"/>
    <w:multiLevelType w:val="hybridMultilevel"/>
    <w:tmpl w:val="0F42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1EBF"/>
    <w:multiLevelType w:val="hybridMultilevel"/>
    <w:tmpl w:val="552619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6B5"/>
    <w:multiLevelType w:val="hybridMultilevel"/>
    <w:tmpl w:val="1006F50A"/>
    <w:lvl w:ilvl="0" w:tplc="0CCC6D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867FD"/>
    <w:multiLevelType w:val="hybridMultilevel"/>
    <w:tmpl w:val="6270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45411"/>
    <w:multiLevelType w:val="hybridMultilevel"/>
    <w:tmpl w:val="C5140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ED49D9"/>
    <w:multiLevelType w:val="hybridMultilevel"/>
    <w:tmpl w:val="8A929A54"/>
    <w:lvl w:ilvl="0" w:tplc="5CE67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0E0C0D"/>
    <w:multiLevelType w:val="hybridMultilevel"/>
    <w:tmpl w:val="DBCA5248"/>
    <w:lvl w:ilvl="0" w:tplc="0000000D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ascii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AA5611"/>
    <w:multiLevelType w:val="hybridMultilevel"/>
    <w:tmpl w:val="0AD62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FA57AC"/>
    <w:multiLevelType w:val="hybridMultilevel"/>
    <w:tmpl w:val="7B529F1E"/>
    <w:lvl w:ilvl="0" w:tplc="899CC8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21B07"/>
    <w:multiLevelType w:val="hybridMultilevel"/>
    <w:tmpl w:val="AB0C8BE4"/>
    <w:lvl w:ilvl="0" w:tplc="DB9462A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18D3104F"/>
    <w:multiLevelType w:val="hybridMultilevel"/>
    <w:tmpl w:val="D792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244F"/>
    <w:multiLevelType w:val="hybridMultilevel"/>
    <w:tmpl w:val="5B044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523EB"/>
    <w:multiLevelType w:val="hybridMultilevel"/>
    <w:tmpl w:val="2D6ABE50"/>
    <w:lvl w:ilvl="0" w:tplc="4C084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FE135F4"/>
    <w:multiLevelType w:val="hybridMultilevel"/>
    <w:tmpl w:val="7EE454C6"/>
    <w:lvl w:ilvl="0" w:tplc="B63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C768DB"/>
    <w:multiLevelType w:val="hybridMultilevel"/>
    <w:tmpl w:val="AE84A65E"/>
    <w:lvl w:ilvl="0" w:tplc="A3265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A75CC"/>
    <w:multiLevelType w:val="hybridMultilevel"/>
    <w:tmpl w:val="F51E2120"/>
    <w:lvl w:ilvl="0" w:tplc="A93A8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CF2EF3"/>
    <w:multiLevelType w:val="hybridMultilevel"/>
    <w:tmpl w:val="DC38E2BC"/>
    <w:lvl w:ilvl="0" w:tplc="EB2C9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AC2838"/>
    <w:multiLevelType w:val="hybridMultilevel"/>
    <w:tmpl w:val="6A9AF7E2"/>
    <w:lvl w:ilvl="0" w:tplc="738AF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F82831"/>
    <w:multiLevelType w:val="multilevel"/>
    <w:tmpl w:val="50565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EF70D6"/>
    <w:multiLevelType w:val="hybridMultilevel"/>
    <w:tmpl w:val="5738530A"/>
    <w:lvl w:ilvl="0" w:tplc="DFEAB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C25F4E"/>
    <w:multiLevelType w:val="hybridMultilevel"/>
    <w:tmpl w:val="025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82B70"/>
    <w:multiLevelType w:val="hybridMultilevel"/>
    <w:tmpl w:val="DCC638E8"/>
    <w:lvl w:ilvl="0" w:tplc="82349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BA26C1"/>
    <w:multiLevelType w:val="hybridMultilevel"/>
    <w:tmpl w:val="13283C4C"/>
    <w:lvl w:ilvl="0" w:tplc="A12E02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41F23"/>
    <w:multiLevelType w:val="hybridMultilevel"/>
    <w:tmpl w:val="8B944C6A"/>
    <w:lvl w:ilvl="0" w:tplc="D004E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27A9C"/>
    <w:multiLevelType w:val="hybridMultilevel"/>
    <w:tmpl w:val="0DE2FDE0"/>
    <w:lvl w:ilvl="0" w:tplc="B96C0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126C8"/>
    <w:multiLevelType w:val="hybridMultilevel"/>
    <w:tmpl w:val="BE32102C"/>
    <w:lvl w:ilvl="0" w:tplc="A7A0431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6767F7"/>
    <w:multiLevelType w:val="hybridMultilevel"/>
    <w:tmpl w:val="8A929A54"/>
    <w:lvl w:ilvl="0" w:tplc="5CE67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BE5659"/>
    <w:multiLevelType w:val="hybridMultilevel"/>
    <w:tmpl w:val="A29A9A28"/>
    <w:lvl w:ilvl="0" w:tplc="E8D0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F71"/>
    <w:multiLevelType w:val="hybridMultilevel"/>
    <w:tmpl w:val="759C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C114E"/>
    <w:multiLevelType w:val="hybridMultilevel"/>
    <w:tmpl w:val="765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81703"/>
    <w:multiLevelType w:val="hybridMultilevel"/>
    <w:tmpl w:val="10E8D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EC0A88"/>
    <w:multiLevelType w:val="hybridMultilevel"/>
    <w:tmpl w:val="5E5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13CA"/>
    <w:multiLevelType w:val="hybridMultilevel"/>
    <w:tmpl w:val="36108910"/>
    <w:lvl w:ilvl="0" w:tplc="F7E0F31C">
      <w:start w:val="6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0D0D35"/>
    <w:multiLevelType w:val="hybridMultilevel"/>
    <w:tmpl w:val="C06096E8"/>
    <w:lvl w:ilvl="0" w:tplc="EDFEC5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70216767"/>
    <w:multiLevelType w:val="hybridMultilevel"/>
    <w:tmpl w:val="7EE454C6"/>
    <w:lvl w:ilvl="0" w:tplc="B63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3532EC"/>
    <w:multiLevelType w:val="hybridMultilevel"/>
    <w:tmpl w:val="0ADE3820"/>
    <w:lvl w:ilvl="0" w:tplc="9D02DC5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76C2A6C"/>
    <w:multiLevelType w:val="multilevel"/>
    <w:tmpl w:val="762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362286"/>
    <w:multiLevelType w:val="hybridMultilevel"/>
    <w:tmpl w:val="4F40BAFA"/>
    <w:lvl w:ilvl="0" w:tplc="81F072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5263381">
    <w:abstractNumId w:val="18"/>
  </w:num>
  <w:num w:numId="2" w16cid:durableId="822041441">
    <w:abstractNumId w:val="4"/>
  </w:num>
  <w:num w:numId="3" w16cid:durableId="1846163171">
    <w:abstractNumId w:val="5"/>
  </w:num>
  <w:num w:numId="4" w16cid:durableId="1059591969">
    <w:abstractNumId w:val="10"/>
  </w:num>
  <w:num w:numId="5" w16cid:durableId="1660571505">
    <w:abstractNumId w:val="29"/>
  </w:num>
  <w:num w:numId="6" w16cid:durableId="422067778">
    <w:abstractNumId w:val="39"/>
  </w:num>
  <w:num w:numId="7" w16cid:durableId="447969495">
    <w:abstractNumId w:val="30"/>
  </w:num>
  <w:num w:numId="8" w16cid:durableId="1050108877">
    <w:abstractNumId w:val="22"/>
  </w:num>
  <w:num w:numId="9" w16cid:durableId="1026449470">
    <w:abstractNumId w:val="13"/>
  </w:num>
  <w:num w:numId="10" w16cid:durableId="300620062">
    <w:abstractNumId w:val="16"/>
  </w:num>
  <w:num w:numId="11" w16cid:durableId="580679874">
    <w:abstractNumId w:val="9"/>
  </w:num>
  <w:num w:numId="12" w16cid:durableId="620692219">
    <w:abstractNumId w:val="36"/>
  </w:num>
  <w:num w:numId="13" w16cid:durableId="1363240966">
    <w:abstractNumId w:val="28"/>
  </w:num>
  <w:num w:numId="14" w16cid:durableId="1271426536">
    <w:abstractNumId w:val="25"/>
  </w:num>
  <w:num w:numId="15" w16cid:durableId="106199484">
    <w:abstractNumId w:val="17"/>
  </w:num>
  <w:num w:numId="16" w16cid:durableId="646709898">
    <w:abstractNumId w:val="8"/>
  </w:num>
  <w:num w:numId="17" w16cid:durableId="200754164">
    <w:abstractNumId w:val="21"/>
  </w:num>
  <w:num w:numId="18" w16cid:durableId="944002008">
    <w:abstractNumId w:val="43"/>
  </w:num>
  <w:num w:numId="19" w16cid:durableId="968508688">
    <w:abstractNumId w:val="31"/>
  </w:num>
  <w:num w:numId="20" w16cid:durableId="1080951798">
    <w:abstractNumId w:val="19"/>
  </w:num>
  <w:num w:numId="21" w16cid:durableId="1935477299">
    <w:abstractNumId w:val="40"/>
  </w:num>
  <w:num w:numId="22" w16cid:durableId="1294556382">
    <w:abstractNumId w:val="32"/>
  </w:num>
  <w:num w:numId="23" w16cid:durableId="1376008632">
    <w:abstractNumId w:val="6"/>
  </w:num>
  <w:num w:numId="24" w16cid:durableId="1985506809">
    <w:abstractNumId w:val="35"/>
  </w:num>
  <w:num w:numId="25" w16cid:durableId="88820492">
    <w:abstractNumId w:val="12"/>
  </w:num>
  <w:num w:numId="26" w16cid:durableId="1450778428">
    <w:abstractNumId w:val="37"/>
  </w:num>
  <w:num w:numId="27" w16cid:durableId="1933002750">
    <w:abstractNumId w:val="24"/>
  </w:num>
  <w:num w:numId="28" w16cid:durableId="1094471976">
    <w:abstractNumId w:val="23"/>
  </w:num>
  <w:num w:numId="29" w16cid:durableId="39281991">
    <w:abstractNumId w:val="14"/>
  </w:num>
  <w:num w:numId="30" w16cid:durableId="1456175167">
    <w:abstractNumId w:val="26"/>
  </w:num>
  <w:num w:numId="31" w16cid:durableId="1622027571">
    <w:abstractNumId w:val="38"/>
  </w:num>
  <w:num w:numId="32" w16cid:durableId="1592011437">
    <w:abstractNumId w:val="33"/>
  </w:num>
  <w:num w:numId="33" w16cid:durableId="1117531305">
    <w:abstractNumId w:val="41"/>
  </w:num>
  <w:num w:numId="34" w16cid:durableId="1014571199">
    <w:abstractNumId w:val="15"/>
  </w:num>
  <w:num w:numId="35" w16cid:durableId="750274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4172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3996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8578186">
    <w:abstractNumId w:val="11"/>
  </w:num>
  <w:num w:numId="39" w16cid:durableId="306513774">
    <w:abstractNumId w:val="0"/>
  </w:num>
  <w:num w:numId="40" w16cid:durableId="490945268">
    <w:abstractNumId w:val="2"/>
  </w:num>
  <w:num w:numId="41" w16cid:durableId="1363746683">
    <w:abstractNumId w:val="1"/>
  </w:num>
  <w:num w:numId="42" w16cid:durableId="283267849">
    <w:abstractNumId w:val="3"/>
  </w:num>
  <w:num w:numId="43" w16cid:durableId="1990092327">
    <w:abstractNumId w:val="42"/>
  </w:num>
  <w:num w:numId="44" w16cid:durableId="13846717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9F"/>
    <w:rsid w:val="00001CF8"/>
    <w:rsid w:val="0000241F"/>
    <w:rsid w:val="0000565C"/>
    <w:rsid w:val="00006E07"/>
    <w:rsid w:val="00011775"/>
    <w:rsid w:val="00013EA7"/>
    <w:rsid w:val="00014FC1"/>
    <w:rsid w:val="00015EF8"/>
    <w:rsid w:val="000208F0"/>
    <w:rsid w:val="000373F2"/>
    <w:rsid w:val="00040311"/>
    <w:rsid w:val="000539F5"/>
    <w:rsid w:val="000645CA"/>
    <w:rsid w:val="00064D1B"/>
    <w:rsid w:val="00067CAB"/>
    <w:rsid w:val="00076130"/>
    <w:rsid w:val="0008060C"/>
    <w:rsid w:val="00082046"/>
    <w:rsid w:val="000A0E5B"/>
    <w:rsid w:val="000A6D72"/>
    <w:rsid w:val="000C626D"/>
    <w:rsid w:val="000D3252"/>
    <w:rsid w:val="000D7C24"/>
    <w:rsid w:val="000E2201"/>
    <w:rsid w:val="000E5CA2"/>
    <w:rsid w:val="000F77F0"/>
    <w:rsid w:val="000F7FE9"/>
    <w:rsid w:val="0010180A"/>
    <w:rsid w:val="001052D4"/>
    <w:rsid w:val="00105AA5"/>
    <w:rsid w:val="0011798E"/>
    <w:rsid w:val="00117F99"/>
    <w:rsid w:val="001216FB"/>
    <w:rsid w:val="00124430"/>
    <w:rsid w:val="00124485"/>
    <w:rsid w:val="00126D85"/>
    <w:rsid w:val="00130DA9"/>
    <w:rsid w:val="001361CA"/>
    <w:rsid w:val="00163C29"/>
    <w:rsid w:val="0016693C"/>
    <w:rsid w:val="0017277C"/>
    <w:rsid w:val="00183D23"/>
    <w:rsid w:val="00190E10"/>
    <w:rsid w:val="001A06CD"/>
    <w:rsid w:val="001B2732"/>
    <w:rsid w:val="001B2B35"/>
    <w:rsid w:val="001B64B4"/>
    <w:rsid w:val="001C0558"/>
    <w:rsid w:val="001F1935"/>
    <w:rsid w:val="001F338D"/>
    <w:rsid w:val="001F7527"/>
    <w:rsid w:val="001F77BB"/>
    <w:rsid w:val="00201041"/>
    <w:rsid w:val="00204D5E"/>
    <w:rsid w:val="00205E62"/>
    <w:rsid w:val="002145EF"/>
    <w:rsid w:val="00214A44"/>
    <w:rsid w:val="00225335"/>
    <w:rsid w:val="00227084"/>
    <w:rsid w:val="00227565"/>
    <w:rsid w:val="00230AC6"/>
    <w:rsid w:val="0023335B"/>
    <w:rsid w:val="0023777E"/>
    <w:rsid w:val="00237DF5"/>
    <w:rsid w:val="0024201A"/>
    <w:rsid w:val="0024401D"/>
    <w:rsid w:val="00252AD4"/>
    <w:rsid w:val="00270608"/>
    <w:rsid w:val="00277D4F"/>
    <w:rsid w:val="00283999"/>
    <w:rsid w:val="00295CC7"/>
    <w:rsid w:val="002A081A"/>
    <w:rsid w:val="002A0C1E"/>
    <w:rsid w:val="002A3A4F"/>
    <w:rsid w:val="002B18C4"/>
    <w:rsid w:val="002B21CD"/>
    <w:rsid w:val="002D5A09"/>
    <w:rsid w:val="002D5E97"/>
    <w:rsid w:val="002E194C"/>
    <w:rsid w:val="002F5532"/>
    <w:rsid w:val="003006CF"/>
    <w:rsid w:val="00306FE0"/>
    <w:rsid w:val="003102E9"/>
    <w:rsid w:val="00316075"/>
    <w:rsid w:val="003211DD"/>
    <w:rsid w:val="0033384E"/>
    <w:rsid w:val="00334AB0"/>
    <w:rsid w:val="00340763"/>
    <w:rsid w:val="00343199"/>
    <w:rsid w:val="00343B72"/>
    <w:rsid w:val="00345241"/>
    <w:rsid w:val="003530D8"/>
    <w:rsid w:val="00354D42"/>
    <w:rsid w:val="003577E3"/>
    <w:rsid w:val="00361001"/>
    <w:rsid w:val="003624F6"/>
    <w:rsid w:val="00363300"/>
    <w:rsid w:val="003831E8"/>
    <w:rsid w:val="00393249"/>
    <w:rsid w:val="003A35CD"/>
    <w:rsid w:val="003A4299"/>
    <w:rsid w:val="003A58CD"/>
    <w:rsid w:val="003B1946"/>
    <w:rsid w:val="003B249B"/>
    <w:rsid w:val="003B2E21"/>
    <w:rsid w:val="003B4136"/>
    <w:rsid w:val="003B5BCD"/>
    <w:rsid w:val="003C4E3C"/>
    <w:rsid w:val="003C646F"/>
    <w:rsid w:val="003D1850"/>
    <w:rsid w:val="003E5DE1"/>
    <w:rsid w:val="003E7704"/>
    <w:rsid w:val="003F0B62"/>
    <w:rsid w:val="003F1840"/>
    <w:rsid w:val="003F359A"/>
    <w:rsid w:val="00404737"/>
    <w:rsid w:val="004204E6"/>
    <w:rsid w:val="00423155"/>
    <w:rsid w:val="00423B75"/>
    <w:rsid w:val="00425378"/>
    <w:rsid w:val="004318F8"/>
    <w:rsid w:val="00433BC7"/>
    <w:rsid w:val="004375C1"/>
    <w:rsid w:val="004420F5"/>
    <w:rsid w:val="00442BB9"/>
    <w:rsid w:val="00444337"/>
    <w:rsid w:val="004455B3"/>
    <w:rsid w:val="00450ED2"/>
    <w:rsid w:val="004669C4"/>
    <w:rsid w:val="00466B7E"/>
    <w:rsid w:val="00481914"/>
    <w:rsid w:val="0048473D"/>
    <w:rsid w:val="00490D9F"/>
    <w:rsid w:val="004916CF"/>
    <w:rsid w:val="004971CF"/>
    <w:rsid w:val="0049777B"/>
    <w:rsid w:val="004A3BA6"/>
    <w:rsid w:val="004A3EEE"/>
    <w:rsid w:val="004A74D0"/>
    <w:rsid w:val="004A7B97"/>
    <w:rsid w:val="004C0F7C"/>
    <w:rsid w:val="004C21BD"/>
    <w:rsid w:val="004C6DA9"/>
    <w:rsid w:val="004E07C4"/>
    <w:rsid w:val="004F3A53"/>
    <w:rsid w:val="004F5ACA"/>
    <w:rsid w:val="004F6A79"/>
    <w:rsid w:val="00502565"/>
    <w:rsid w:val="00503330"/>
    <w:rsid w:val="00504E44"/>
    <w:rsid w:val="00506106"/>
    <w:rsid w:val="00506F56"/>
    <w:rsid w:val="00511BE1"/>
    <w:rsid w:val="005248E6"/>
    <w:rsid w:val="0054100D"/>
    <w:rsid w:val="0055737A"/>
    <w:rsid w:val="0056026A"/>
    <w:rsid w:val="00563184"/>
    <w:rsid w:val="00563D5B"/>
    <w:rsid w:val="00564208"/>
    <w:rsid w:val="005704D5"/>
    <w:rsid w:val="00570DF9"/>
    <w:rsid w:val="00571003"/>
    <w:rsid w:val="0058110A"/>
    <w:rsid w:val="00593812"/>
    <w:rsid w:val="005A574D"/>
    <w:rsid w:val="005B17ED"/>
    <w:rsid w:val="005B19B3"/>
    <w:rsid w:val="005C6CFF"/>
    <w:rsid w:val="005C6D2A"/>
    <w:rsid w:val="005D1A49"/>
    <w:rsid w:val="005D5FB5"/>
    <w:rsid w:val="005E4180"/>
    <w:rsid w:val="005F0269"/>
    <w:rsid w:val="005F2926"/>
    <w:rsid w:val="00601214"/>
    <w:rsid w:val="00602C1E"/>
    <w:rsid w:val="006044BE"/>
    <w:rsid w:val="006051EB"/>
    <w:rsid w:val="00616802"/>
    <w:rsid w:val="00626551"/>
    <w:rsid w:val="0063073C"/>
    <w:rsid w:val="00630FB1"/>
    <w:rsid w:val="00637536"/>
    <w:rsid w:val="00637F53"/>
    <w:rsid w:val="00643F05"/>
    <w:rsid w:val="00644887"/>
    <w:rsid w:val="00645CCF"/>
    <w:rsid w:val="00646FDE"/>
    <w:rsid w:val="00647017"/>
    <w:rsid w:val="00647BF2"/>
    <w:rsid w:val="00662EEC"/>
    <w:rsid w:val="00676159"/>
    <w:rsid w:val="006832B0"/>
    <w:rsid w:val="0068456F"/>
    <w:rsid w:val="00690999"/>
    <w:rsid w:val="00695574"/>
    <w:rsid w:val="006B2144"/>
    <w:rsid w:val="006B3F5C"/>
    <w:rsid w:val="006B5411"/>
    <w:rsid w:val="006C5012"/>
    <w:rsid w:val="006C70C8"/>
    <w:rsid w:val="006D2180"/>
    <w:rsid w:val="006D498F"/>
    <w:rsid w:val="006E0AC6"/>
    <w:rsid w:val="006E6B34"/>
    <w:rsid w:val="006F6691"/>
    <w:rsid w:val="00704F08"/>
    <w:rsid w:val="007072E8"/>
    <w:rsid w:val="0071108E"/>
    <w:rsid w:val="00711608"/>
    <w:rsid w:val="007144AF"/>
    <w:rsid w:val="00715895"/>
    <w:rsid w:val="0072491A"/>
    <w:rsid w:val="00727D40"/>
    <w:rsid w:val="0073313B"/>
    <w:rsid w:val="007349A8"/>
    <w:rsid w:val="00735FCF"/>
    <w:rsid w:val="00741658"/>
    <w:rsid w:val="00741CAF"/>
    <w:rsid w:val="00746805"/>
    <w:rsid w:val="00747FD5"/>
    <w:rsid w:val="0075063A"/>
    <w:rsid w:val="00763F7E"/>
    <w:rsid w:val="00774C46"/>
    <w:rsid w:val="00777A9D"/>
    <w:rsid w:val="00786496"/>
    <w:rsid w:val="00795970"/>
    <w:rsid w:val="007A36A2"/>
    <w:rsid w:val="007A7CE2"/>
    <w:rsid w:val="007B08DA"/>
    <w:rsid w:val="007B0AFB"/>
    <w:rsid w:val="007B4628"/>
    <w:rsid w:val="007B63D5"/>
    <w:rsid w:val="007C3F73"/>
    <w:rsid w:val="007D65F6"/>
    <w:rsid w:val="007D6C3D"/>
    <w:rsid w:val="007E0382"/>
    <w:rsid w:val="007E2A04"/>
    <w:rsid w:val="007E3492"/>
    <w:rsid w:val="007F3176"/>
    <w:rsid w:val="007F533B"/>
    <w:rsid w:val="007F7A88"/>
    <w:rsid w:val="0080386A"/>
    <w:rsid w:val="008167EF"/>
    <w:rsid w:val="00816CAA"/>
    <w:rsid w:val="0081778C"/>
    <w:rsid w:val="008218A8"/>
    <w:rsid w:val="008273BD"/>
    <w:rsid w:val="00842788"/>
    <w:rsid w:val="00846790"/>
    <w:rsid w:val="00871D52"/>
    <w:rsid w:val="008751F7"/>
    <w:rsid w:val="008850E6"/>
    <w:rsid w:val="00892919"/>
    <w:rsid w:val="008950F0"/>
    <w:rsid w:val="008B0AFC"/>
    <w:rsid w:val="008B4854"/>
    <w:rsid w:val="008B7040"/>
    <w:rsid w:val="008D06A1"/>
    <w:rsid w:val="008D1FFB"/>
    <w:rsid w:val="008E4920"/>
    <w:rsid w:val="008E72AE"/>
    <w:rsid w:val="008F3B56"/>
    <w:rsid w:val="008F47CC"/>
    <w:rsid w:val="008F60B7"/>
    <w:rsid w:val="009030C6"/>
    <w:rsid w:val="009041BD"/>
    <w:rsid w:val="009269DD"/>
    <w:rsid w:val="00930020"/>
    <w:rsid w:val="00931DB3"/>
    <w:rsid w:val="0093388A"/>
    <w:rsid w:val="00933AFC"/>
    <w:rsid w:val="0094110B"/>
    <w:rsid w:val="0094301B"/>
    <w:rsid w:val="00957DD7"/>
    <w:rsid w:val="00962ED6"/>
    <w:rsid w:val="009677FB"/>
    <w:rsid w:val="00977E49"/>
    <w:rsid w:val="00985DA8"/>
    <w:rsid w:val="0098713E"/>
    <w:rsid w:val="0099646F"/>
    <w:rsid w:val="009A682C"/>
    <w:rsid w:val="009A737A"/>
    <w:rsid w:val="009B27BD"/>
    <w:rsid w:val="009C45EC"/>
    <w:rsid w:val="009C65A3"/>
    <w:rsid w:val="009F42EE"/>
    <w:rsid w:val="009F4464"/>
    <w:rsid w:val="009F51CE"/>
    <w:rsid w:val="009F6DA5"/>
    <w:rsid w:val="00A0348A"/>
    <w:rsid w:val="00A03B9F"/>
    <w:rsid w:val="00A06536"/>
    <w:rsid w:val="00A13469"/>
    <w:rsid w:val="00A151A4"/>
    <w:rsid w:val="00A22FA0"/>
    <w:rsid w:val="00A2402B"/>
    <w:rsid w:val="00A242CF"/>
    <w:rsid w:val="00A24E90"/>
    <w:rsid w:val="00A25C13"/>
    <w:rsid w:val="00A329CD"/>
    <w:rsid w:val="00A36F98"/>
    <w:rsid w:val="00A44862"/>
    <w:rsid w:val="00A44EFD"/>
    <w:rsid w:val="00A450B1"/>
    <w:rsid w:val="00A45F4A"/>
    <w:rsid w:val="00A529E1"/>
    <w:rsid w:val="00A55A5E"/>
    <w:rsid w:val="00A56A6E"/>
    <w:rsid w:val="00A57C35"/>
    <w:rsid w:val="00A77F86"/>
    <w:rsid w:val="00A81694"/>
    <w:rsid w:val="00A87255"/>
    <w:rsid w:val="00A911B6"/>
    <w:rsid w:val="00AA0E15"/>
    <w:rsid w:val="00AA25D9"/>
    <w:rsid w:val="00AA4465"/>
    <w:rsid w:val="00AA7D9C"/>
    <w:rsid w:val="00AB23C1"/>
    <w:rsid w:val="00AB38F8"/>
    <w:rsid w:val="00AB4057"/>
    <w:rsid w:val="00AB4694"/>
    <w:rsid w:val="00AB62AF"/>
    <w:rsid w:val="00AB6D5F"/>
    <w:rsid w:val="00AB776E"/>
    <w:rsid w:val="00AC0AE8"/>
    <w:rsid w:val="00AC51E5"/>
    <w:rsid w:val="00AC658E"/>
    <w:rsid w:val="00AD21E5"/>
    <w:rsid w:val="00AD2F25"/>
    <w:rsid w:val="00AD367F"/>
    <w:rsid w:val="00B0046A"/>
    <w:rsid w:val="00B05385"/>
    <w:rsid w:val="00B22644"/>
    <w:rsid w:val="00B230F9"/>
    <w:rsid w:val="00B328B6"/>
    <w:rsid w:val="00B351DD"/>
    <w:rsid w:val="00B37005"/>
    <w:rsid w:val="00B45198"/>
    <w:rsid w:val="00B458DD"/>
    <w:rsid w:val="00B5389C"/>
    <w:rsid w:val="00B541C9"/>
    <w:rsid w:val="00B5572D"/>
    <w:rsid w:val="00B6021D"/>
    <w:rsid w:val="00B65DE5"/>
    <w:rsid w:val="00B67289"/>
    <w:rsid w:val="00B740C7"/>
    <w:rsid w:val="00B8190F"/>
    <w:rsid w:val="00B84A6E"/>
    <w:rsid w:val="00B8579F"/>
    <w:rsid w:val="00B87E80"/>
    <w:rsid w:val="00BA02A0"/>
    <w:rsid w:val="00BA39FF"/>
    <w:rsid w:val="00BB121D"/>
    <w:rsid w:val="00BB42E9"/>
    <w:rsid w:val="00BB55B1"/>
    <w:rsid w:val="00BC3028"/>
    <w:rsid w:val="00BC619D"/>
    <w:rsid w:val="00BD41B2"/>
    <w:rsid w:val="00BD6048"/>
    <w:rsid w:val="00BE13B8"/>
    <w:rsid w:val="00BF3BA2"/>
    <w:rsid w:val="00C01B12"/>
    <w:rsid w:val="00C01CA8"/>
    <w:rsid w:val="00C07C29"/>
    <w:rsid w:val="00C11972"/>
    <w:rsid w:val="00C12502"/>
    <w:rsid w:val="00C23CB1"/>
    <w:rsid w:val="00C24DBC"/>
    <w:rsid w:val="00C27EC3"/>
    <w:rsid w:val="00C31C06"/>
    <w:rsid w:val="00C416FB"/>
    <w:rsid w:val="00C43104"/>
    <w:rsid w:val="00C50BF1"/>
    <w:rsid w:val="00C53F1C"/>
    <w:rsid w:val="00C66300"/>
    <w:rsid w:val="00C70792"/>
    <w:rsid w:val="00C74DC0"/>
    <w:rsid w:val="00C8169D"/>
    <w:rsid w:val="00C8383C"/>
    <w:rsid w:val="00C84C36"/>
    <w:rsid w:val="00C92FA2"/>
    <w:rsid w:val="00C96BB9"/>
    <w:rsid w:val="00CC188C"/>
    <w:rsid w:val="00CC1FED"/>
    <w:rsid w:val="00CC46D4"/>
    <w:rsid w:val="00CC7A92"/>
    <w:rsid w:val="00CE14E3"/>
    <w:rsid w:val="00CE2DE4"/>
    <w:rsid w:val="00CF02B1"/>
    <w:rsid w:val="00CF1F89"/>
    <w:rsid w:val="00D03186"/>
    <w:rsid w:val="00D04746"/>
    <w:rsid w:val="00D05245"/>
    <w:rsid w:val="00D062D7"/>
    <w:rsid w:val="00D16690"/>
    <w:rsid w:val="00D2146D"/>
    <w:rsid w:val="00D377C8"/>
    <w:rsid w:val="00D42AC1"/>
    <w:rsid w:val="00D52713"/>
    <w:rsid w:val="00D5567B"/>
    <w:rsid w:val="00D72B35"/>
    <w:rsid w:val="00D74E22"/>
    <w:rsid w:val="00D77EB4"/>
    <w:rsid w:val="00D83673"/>
    <w:rsid w:val="00D91359"/>
    <w:rsid w:val="00D95FA7"/>
    <w:rsid w:val="00DA0AFE"/>
    <w:rsid w:val="00DA47FE"/>
    <w:rsid w:val="00DB0BC6"/>
    <w:rsid w:val="00DB14DE"/>
    <w:rsid w:val="00DB4775"/>
    <w:rsid w:val="00DB536F"/>
    <w:rsid w:val="00DB6ED5"/>
    <w:rsid w:val="00DC4DA3"/>
    <w:rsid w:val="00DC72A5"/>
    <w:rsid w:val="00DD7584"/>
    <w:rsid w:val="00DF199A"/>
    <w:rsid w:val="00DF354E"/>
    <w:rsid w:val="00DF66BD"/>
    <w:rsid w:val="00E0363B"/>
    <w:rsid w:val="00E04739"/>
    <w:rsid w:val="00E07A23"/>
    <w:rsid w:val="00E14EA5"/>
    <w:rsid w:val="00E1507A"/>
    <w:rsid w:val="00E177D4"/>
    <w:rsid w:val="00E22028"/>
    <w:rsid w:val="00E249A7"/>
    <w:rsid w:val="00E260C3"/>
    <w:rsid w:val="00E26DEB"/>
    <w:rsid w:val="00E31699"/>
    <w:rsid w:val="00E348E3"/>
    <w:rsid w:val="00E51082"/>
    <w:rsid w:val="00E52F63"/>
    <w:rsid w:val="00E56953"/>
    <w:rsid w:val="00E56A4E"/>
    <w:rsid w:val="00E6321E"/>
    <w:rsid w:val="00E66469"/>
    <w:rsid w:val="00E72C15"/>
    <w:rsid w:val="00E77497"/>
    <w:rsid w:val="00E8528C"/>
    <w:rsid w:val="00E87CDA"/>
    <w:rsid w:val="00E94C5E"/>
    <w:rsid w:val="00E95770"/>
    <w:rsid w:val="00EA2CD4"/>
    <w:rsid w:val="00EA440D"/>
    <w:rsid w:val="00EB7B0A"/>
    <w:rsid w:val="00EB7C8E"/>
    <w:rsid w:val="00EC25AE"/>
    <w:rsid w:val="00EC2783"/>
    <w:rsid w:val="00EC2CCB"/>
    <w:rsid w:val="00EC7DED"/>
    <w:rsid w:val="00EE2D01"/>
    <w:rsid w:val="00EE5828"/>
    <w:rsid w:val="00EF1CBD"/>
    <w:rsid w:val="00EF292F"/>
    <w:rsid w:val="00EF41DA"/>
    <w:rsid w:val="00EF71DD"/>
    <w:rsid w:val="00EF7E74"/>
    <w:rsid w:val="00F00CE1"/>
    <w:rsid w:val="00F15B6C"/>
    <w:rsid w:val="00F20017"/>
    <w:rsid w:val="00F20A69"/>
    <w:rsid w:val="00F20E4C"/>
    <w:rsid w:val="00F21D91"/>
    <w:rsid w:val="00F32B43"/>
    <w:rsid w:val="00F50BDA"/>
    <w:rsid w:val="00F56CC7"/>
    <w:rsid w:val="00F56F5E"/>
    <w:rsid w:val="00F6002E"/>
    <w:rsid w:val="00F604D4"/>
    <w:rsid w:val="00F6108F"/>
    <w:rsid w:val="00F64FB0"/>
    <w:rsid w:val="00F677DB"/>
    <w:rsid w:val="00F7435F"/>
    <w:rsid w:val="00F7628B"/>
    <w:rsid w:val="00F77F0E"/>
    <w:rsid w:val="00F868DC"/>
    <w:rsid w:val="00F923E2"/>
    <w:rsid w:val="00F928F4"/>
    <w:rsid w:val="00F939CE"/>
    <w:rsid w:val="00F94A02"/>
    <w:rsid w:val="00F977B1"/>
    <w:rsid w:val="00FA2FC2"/>
    <w:rsid w:val="00FB0C83"/>
    <w:rsid w:val="00FB27F1"/>
    <w:rsid w:val="00FD0FF3"/>
    <w:rsid w:val="00FD26F7"/>
    <w:rsid w:val="00FE5C07"/>
    <w:rsid w:val="00FE6313"/>
    <w:rsid w:val="00FF1A5A"/>
    <w:rsid w:val="00FF6FEE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093"/>
  <w15:docId w15:val="{A7563B71-C693-4B22-9DB5-3212D38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7"/>
      <w:ind w:left="5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5FCF"/>
    <w:pPr>
      <w:keepNext/>
      <w:widowControl/>
      <w:adjustRightInd w:val="0"/>
      <w:spacing w:before="240" w:after="60" w:line="252" w:lineRule="auto"/>
      <w:outlineLvl w:val="1"/>
    </w:pPr>
    <w:rPr>
      <w:rFonts w:ascii="Calibri Light" w:hAnsi="Liberation Serif" w:cs="Calibri Light"/>
      <w:b/>
      <w:bCs/>
      <w:i/>
      <w:iCs/>
      <w:color w:val="000000"/>
      <w:sz w:val="28"/>
      <w:szCs w:val="28"/>
      <w:lang w:val="ru-RU" w:eastAsia="uk-UA"/>
    </w:rPr>
  </w:style>
  <w:style w:type="paragraph" w:styleId="3">
    <w:name w:val="heading 3"/>
    <w:basedOn w:val="a"/>
    <w:next w:val="a"/>
    <w:link w:val="30"/>
    <w:qFormat/>
    <w:rsid w:val="009C45EC"/>
    <w:pPr>
      <w:keepNext/>
      <w:widowControl/>
      <w:autoSpaceDE/>
      <w:autoSpaceDN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9C45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0"/>
      <w:szCs w:val="20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99"/>
    <w:qFormat/>
    <w:rsid w:val="0040473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404737"/>
    <w:rPr>
      <w:rFonts w:eastAsiaTheme="minorEastAsia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45EC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31">
    <w:name w:val="Body Text Indent 3"/>
    <w:basedOn w:val="a"/>
    <w:link w:val="32"/>
    <w:uiPriority w:val="99"/>
    <w:unhideWhenUsed/>
    <w:rsid w:val="009C45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45EC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rsid w:val="009C45EC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9C45EC"/>
  </w:style>
  <w:style w:type="character" w:customStyle="1" w:styleId="7">
    <w:name w:val="Основной текст (7)"/>
    <w:uiPriority w:val="99"/>
    <w:rsid w:val="009C45EC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x-none"/>
    </w:rPr>
  </w:style>
  <w:style w:type="paragraph" w:customStyle="1" w:styleId="rvps2">
    <w:name w:val="rvps2"/>
    <w:basedOn w:val="a"/>
    <w:uiPriority w:val="99"/>
    <w:rsid w:val="009C45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C45E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a8">
    <w:name w:val="Обычный с отступом"/>
    <w:basedOn w:val="a"/>
    <w:autoRedefine/>
    <w:uiPriority w:val="99"/>
    <w:rsid w:val="009C45EC"/>
    <w:pPr>
      <w:widowControl/>
      <w:autoSpaceDE/>
      <w:autoSpaceDN/>
      <w:spacing w:before="120"/>
      <w:ind w:firstLine="720"/>
      <w:jc w:val="both"/>
    </w:pPr>
    <w:rPr>
      <w:i/>
      <w:sz w:val="28"/>
      <w:szCs w:val="28"/>
      <w:lang w:eastAsia="ru-RU"/>
    </w:rPr>
  </w:style>
  <w:style w:type="character" w:styleId="a9">
    <w:name w:val="Hyperlink"/>
    <w:uiPriority w:val="99"/>
    <w:rsid w:val="009C45EC"/>
    <w:rPr>
      <w:rFonts w:cs="Times New Roman"/>
      <w:color w:val="0563C1"/>
      <w:u w:val="single"/>
    </w:rPr>
  </w:style>
  <w:style w:type="character" w:customStyle="1" w:styleId="rvts0">
    <w:name w:val="rvts0"/>
    <w:uiPriority w:val="99"/>
    <w:rsid w:val="009C45EC"/>
  </w:style>
  <w:style w:type="paragraph" w:styleId="aa">
    <w:name w:val="footnote text"/>
    <w:basedOn w:val="a"/>
    <w:link w:val="ab"/>
    <w:uiPriority w:val="99"/>
    <w:semiHidden/>
    <w:rsid w:val="009C45EC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9C45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9C45E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9C45EC"/>
    <w:pPr>
      <w:widowControl/>
      <w:autoSpaceDE/>
      <w:autoSpaceDN/>
    </w:pPr>
    <w:rPr>
      <w:rFonts w:ascii="Arial" w:hAnsi="Arial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C45EC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12">
    <w:name w:val="Обычный1"/>
    <w:rsid w:val="009C45EC"/>
    <w:pPr>
      <w:widowControl/>
      <w:autoSpaceDE/>
      <w:autoSpaceDN/>
      <w:spacing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78pt">
    <w:name w:val="Основной текст (7) + 8 pt"/>
    <w:aliases w:val="Полужирный"/>
    <w:uiPriority w:val="99"/>
    <w:rsid w:val="009C45EC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uk-UA" w:eastAsia="x-none"/>
    </w:rPr>
  </w:style>
  <w:style w:type="character" w:customStyle="1" w:styleId="79">
    <w:name w:val="Основной текст (7) + 9"/>
    <w:aliases w:val="5 pt"/>
    <w:uiPriority w:val="99"/>
    <w:rsid w:val="009C45EC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 w:eastAsia="x-none"/>
    </w:rPr>
  </w:style>
  <w:style w:type="character" w:customStyle="1" w:styleId="791">
    <w:name w:val="Основной текст (7) + 91"/>
    <w:aliases w:val="5 pt3,Полужирный3"/>
    <w:uiPriority w:val="99"/>
    <w:rsid w:val="009C45E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x-none"/>
    </w:rPr>
  </w:style>
  <w:style w:type="paragraph" w:customStyle="1" w:styleId="Style4">
    <w:name w:val="Style4"/>
    <w:basedOn w:val="a"/>
    <w:uiPriority w:val="99"/>
    <w:rsid w:val="009C45EC"/>
    <w:pPr>
      <w:adjustRightInd w:val="0"/>
      <w:spacing w:line="235" w:lineRule="exact"/>
      <w:jc w:val="both"/>
    </w:pPr>
    <w:rPr>
      <w:sz w:val="24"/>
      <w:szCs w:val="24"/>
      <w:lang w:val="ru-RU" w:eastAsia="ru-RU"/>
    </w:rPr>
  </w:style>
  <w:style w:type="character" w:customStyle="1" w:styleId="FontStyle127">
    <w:name w:val="Font Style127"/>
    <w:uiPriority w:val="99"/>
    <w:rsid w:val="009C45EC"/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rsid w:val="009C45E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9C45EC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Style29">
    <w:name w:val="Style29"/>
    <w:basedOn w:val="a"/>
    <w:uiPriority w:val="99"/>
    <w:rsid w:val="009C45EC"/>
    <w:pPr>
      <w:adjustRightInd w:val="0"/>
      <w:spacing w:line="199" w:lineRule="exact"/>
      <w:jc w:val="center"/>
    </w:pPr>
    <w:rPr>
      <w:sz w:val="24"/>
      <w:szCs w:val="24"/>
      <w:lang w:val="ru-RU" w:eastAsia="ru-RU"/>
    </w:rPr>
  </w:style>
  <w:style w:type="character" w:customStyle="1" w:styleId="FontStyle97">
    <w:name w:val="Font Style97"/>
    <w:uiPriority w:val="99"/>
    <w:rsid w:val="009C45EC"/>
    <w:rPr>
      <w:rFonts w:ascii="Times New Roman" w:hAnsi="Times New Roman"/>
      <w:b/>
      <w:sz w:val="18"/>
    </w:rPr>
  </w:style>
  <w:style w:type="table" w:styleId="af1">
    <w:name w:val="Table Grid"/>
    <w:basedOn w:val="a1"/>
    <w:uiPriority w:val="99"/>
    <w:rsid w:val="009C45E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9C45EC"/>
    <w:pPr>
      <w:widowControl/>
      <w:autoSpaceDE/>
      <w:autoSpaceDN/>
      <w:spacing w:after="120" w:line="259" w:lineRule="auto"/>
      <w:ind w:left="283"/>
    </w:pPr>
    <w:rPr>
      <w:rFonts w:ascii="Calibri" w:hAnsi="Calibri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C45EC"/>
    <w:rPr>
      <w:rFonts w:ascii="Calibri" w:eastAsia="Times New Roman" w:hAnsi="Calibri" w:cs="Times New Roman"/>
      <w:lang w:val="x-none"/>
    </w:rPr>
  </w:style>
  <w:style w:type="paragraph" w:customStyle="1" w:styleId="21">
    <w:name w:val="Обычный2"/>
    <w:rsid w:val="009C45EC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9C45EC"/>
  </w:style>
  <w:style w:type="paragraph" w:styleId="af4">
    <w:name w:val="Normal (Web)"/>
    <w:basedOn w:val="a"/>
    <w:uiPriority w:val="99"/>
    <w:unhideWhenUsed/>
    <w:rsid w:val="009C45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C45E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C4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5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9C45EC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C45EC"/>
    <w:rPr>
      <w:rFonts w:ascii="Calibri" w:eastAsia="Times New Roman" w:hAnsi="Calibri" w:cs="Times New Roman"/>
      <w:lang w:val="x-none"/>
    </w:rPr>
  </w:style>
  <w:style w:type="character" w:styleId="af7">
    <w:name w:val="FollowedHyperlink"/>
    <w:uiPriority w:val="99"/>
    <w:semiHidden/>
    <w:unhideWhenUsed/>
    <w:rsid w:val="009C45EC"/>
    <w:rPr>
      <w:color w:val="800080"/>
      <w:u w:val="single"/>
    </w:rPr>
  </w:style>
  <w:style w:type="character" w:customStyle="1" w:styleId="FontStyle79">
    <w:name w:val="Font Style79"/>
    <w:uiPriority w:val="99"/>
    <w:rsid w:val="009C4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9C45EC"/>
  </w:style>
  <w:style w:type="character" w:customStyle="1" w:styleId="a4">
    <w:name w:val="Основной текст Знак"/>
    <w:link w:val="a3"/>
    <w:uiPriority w:val="99"/>
    <w:rsid w:val="009C45E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2">
    <w:name w:val="Body Text 2"/>
    <w:basedOn w:val="a"/>
    <w:link w:val="23"/>
    <w:uiPriority w:val="99"/>
    <w:unhideWhenUsed/>
    <w:rsid w:val="009C45EC"/>
    <w:pPr>
      <w:widowControl/>
      <w:autoSpaceDE/>
      <w:autoSpaceDN/>
      <w:spacing w:after="120" w:line="480" w:lineRule="auto"/>
    </w:pPr>
    <w:rPr>
      <w:rFonts w:ascii="Calibri" w:hAnsi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C45EC"/>
    <w:rPr>
      <w:rFonts w:ascii="Calibri" w:eastAsia="Times New Roman" w:hAnsi="Calibri" w:cs="Times New Roman"/>
      <w:lang w:val="x-none"/>
    </w:rPr>
  </w:style>
  <w:style w:type="paragraph" w:customStyle="1" w:styleId="33">
    <w:name w:val="Обычный3"/>
    <w:basedOn w:val="a"/>
    <w:rsid w:val="009C45E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8">
    <w:name w:val="Emphasis"/>
    <w:uiPriority w:val="99"/>
    <w:qFormat/>
    <w:rsid w:val="009C45EC"/>
    <w:rPr>
      <w:i/>
      <w:iCs/>
    </w:rPr>
  </w:style>
  <w:style w:type="character" w:styleId="af9">
    <w:name w:val="Strong"/>
    <w:uiPriority w:val="22"/>
    <w:qFormat/>
    <w:rsid w:val="009C45EC"/>
    <w:rPr>
      <w:b/>
      <w:bCs/>
    </w:rPr>
  </w:style>
  <w:style w:type="character" w:customStyle="1" w:styleId="apple-style-span">
    <w:name w:val="apple-style-span"/>
    <w:rsid w:val="009C45EC"/>
    <w:rPr>
      <w:rFonts w:cs="Times New Roman"/>
    </w:rPr>
  </w:style>
  <w:style w:type="character" w:customStyle="1" w:styleId="link1">
    <w:name w:val="link1"/>
    <w:uiPriority w:val="99"/>
    <w:rsid w:val="009C45EC"/>
  </w:style>
  <w:style w:type="paragraph" w:customStyle="1" w:styleId="13">
    <w:name w:val="Цитата1"/>
    <w:basedOn w:val="a"/>
    <w:rsid w:val="009C45EC"/>
    <w:pPr>
      <w:suppressAutoHyphens/>
      <w:autoSpaceDN/>
      <w:spacing w:before="3240" w:line="259" w:lineRule="auto"/>
      <w:ind w:left="993" w:right="600"/>
      <w:jc w:val="center"/>
    </w:pPr>
    <w:rPr>
      <w:sz w:val="28"/>
      <w:szCs w:val="28"/>
      <w:lang w:eastAsia="zh-CN"/>
    </w:rPr>
  </w:style>
  <w:style w:type="paragraph" w:customStyle="1" w:styleId="afa">
    <w:name w:val="Знак Знак Знак Знак Знак Знак"/>
    <w:basedOn w:val="a"/>
    <w:rsid w:val="009C45EC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xmsonormal">
    <w:name w:val="x_msonormal"/>
    <w:basedOn w:val="a"/>
    <w:rsid w:val="009C45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14">
    <w:name w:val="Сетка таблицы1"/>
    <w:basedOn w:val="a1"/>
    <w:next w:val="af1"/>
    <w:uiPriority w:val="39"/>
    <w:rsid w:val="00BF3BA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35FCF"/>
    <w:rPr>
      <w:rFonts w:ascii="Calibri Light" w:eastAsia="Times New Roman" w:hAnsi="Liberation Serif" w:cs="Calibri Light"/>
      <w:b/>
      <w:bCs/>
      <w:i/>
      <w:iCs/>
      <w:color w:val="000000"/>
      <w:sz w:val="28"/>
      <w:szCs w:val="28"/>
      <w:lang w:val="ru-RU" w:eastAsia="uk-UA"/>
    </w:rPr>
  </w:style>
  <w:style w:type="numbering" w:customStyle="1" w:styleId="24">
    <w:name w:val="Нет списка2"/>
    <w:next w:val="a2"/>
    <w:uiPriority w:val="99"/>
    <w:semiHidden/>
    <w:unhideWhenUsed/>
    <w:rsid w:val="00735FCF"/>
  </w:style>
  <w:style w:type="character" w:customStyle="1" w:styleId="3f3f3f3f3f3f3f3f3f23f3f3f3f">
    <w:name w:val="З3fа3fг3fо3fл3fо3fв3fо3fк3f 2 З3fн3fа3fк3f"/>
    <w:basedOn w:val="a0"/>
    <w:uiPriority w:val="99"/>
    <w:rsid w:val="00735FCF"/>
    <w:rPr>
      <w:rFonts w:ascii="Calibri Light" w:eastAsia="Times New Roman" w:cs="Calibri Light"/>
      <w:b/>
      <w:bCs/>
      <w:i/>
      <w:iCs/>
      <w:sz w:val="28"/>
      <w:szCs w:val="28"/>
      <w:lang w:val="x-none" w:eastAsia="en-US"/>
    </w:rPr>
  </w:style>
  <w:style w:type="character" w:customStyle="1" w:styleId="3f3f3f3f3f3f3f3f3f53f3f3f3f">
    <w:name w:val="З3fа3fг3fо3fл3fо3fв3fо3fк3f 5 З3fн3fа3fк3f"/>
    <w:basedOn w:val="a0"/>
    <w:uiPriority w:val="99"/>
    <w:rsid w:val="00735FCF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3f3f3f3f3f3f3f3f3f3f3f3f3f7">
    <w:name w:val="О3fс3fн3fо3fв3fн3fо3fй3f т3fе3fк3fс3fт3f (7)"/>
    <w:uiPriority w:val="99"/>
    <w:rsid w:val="00735FCF"/>
    <w:rPr>
      <w:rFonts w:ascii="Times New Roman" w:hAnsi="Times New Roman"/>
      <w:color w:val="000000"/>
      <w:sz w:val="23"/>
      <w:lang w:val="x-none" w:eastAsia="ru-RU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735FCF"/>
    <w:rPr>
      <w:rFonts w:eastAsia="Times New Roman" w:cs="Times New Roman"/>
      <w:color w:val="0563C1"/>
      <w:u w:val="single"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735FCF"/>
    <w:rPr>
      <w:rFonts w:ascii="Calibri" w:eastAsia="Times New Roman" w:cs="Calibri"/>
      <w:sz w:val="20"/>
      <w:szCs w:val="20"/>
    </w:rPr>
  </w:style>
  <w:style w:type="character" w:customStyle="1" w:styleId="FootnoteCharacters">
    <w:name w:val="Footnote Characters"/>
    <w:basedOn w:val="a0"/>
    <w:uiPriority w:val="99"/>
    <w:rsid w:val="00735FCF"/>
    <w:rPr>
      <w:rFonts w:eastAsia="Times New Roman" w:cs="Times New Roman"/>
      <w:vertAlign w:val="superscript"/>
    </w:rPr>
  </w:style>
  <w:style w:type="character" w:customStyle="1" w:styleId="FootnoteAnchor">
    <w:name w:val="Footnote Anchor"/>
    <w:uiPriority w:val="99"/>
    <w:rsid w:val="00735FCF"/>
    <w:rPr>
      <w:rFonts w:eastAsia="Times New Roman"/>
      <w:vertAlign w:val="superscript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735FCF"/>
    <w:rPr>
      <w:rFonts w:ascii="Arial" w:eastAsia="Times New Roman" w:cs="Arial"/>
      <w:sz w:val="18"/>
      <w:szCs w:val="18"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basedOn w:val="a0"/>
    <w:uiPriority w:val="99"/>
    <w:rsid w:val="00735FCF"/>
    <w:rPr>
      <w:rFonts w:ascii="Times New Roman" w:eastAsia="Times New Roman" w:cs="Times New Roman"/>
      <w:sz w:val="16"/>
      <w:szCs w:val="16"/>
    </w:rPr>
  </w:style>
  <w:style w:type="character" w:customStyle="1" w:styleId="3f3f3f3f3f3f3f3f3f3f3f3f3f78pt">
    <w:name w:val="О3fс3fн3fо3fв3fн3fо3fй3f т3fе3fк3fс3fт3f (7) + 8 pt"/>
    <w:uiPriority w:val="99"/>
    <w:rsid w:val="00735FCF"/>
    <w:rPr>
      <w:rFonts w:ascii="Times New Roman" w:hAnsi="Times New Roman"/>
      <w:b/>
      <w:color w:val="000000"/>
      <w:sz w:val="16"/>
      <w:lang w:val="x-none" w:eastAsia="ru-RU"/>
    </w:rPr>
  </w:style>
  <w:style w:type="character" w:customStyle="1" w:styleId="3f3f3f3f3f3f3f3f3f3f3f3f3f79">
    <w:name w:val="О3fс3fн3fо3fв3fн3fо3fй3f т3fе3fк3fс3fт3f (7) + 9"/>
    <w:uiPriority w:val="99"/>
    <w:rsid w:val="00735FCF"/>
    <w:rPr>
      <w:rFonts w:ascii="Times New Roman" w:hAnsi="Times New Roman"/>
      <w:color w:val="000000"/>
      <w:sz w:val="19"/>
      <w:lang w:val="x-none" w:eastAsia="ru-RU"/>
    </w:rPr>
  </w:style>
  <w:style w:type="character" w:customStyle="1" w:styleId="3f3f3f3f3f3f3f3f3f3f3f3f3f791">
    <w:name w:val="О3fс3fн3fо3fв3fн3fо3fй3f т3fе3fк3fс3fт3f (7) + 91"/>
    <w:uiPriority w:val="99"/>
    <w:rsid w:val="00735FCF"/>
    <w:rPr>
      <w:rFonts w:ascii="Times New Roman" w:hAnsi="Times New Roman"/>
      <w:b/>
      <w:color w:val="000000"/>
      <w:sz w:val="19"/>
      <w:lang w:val="x-none" w:eastAsia="ru-RU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735FCF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sid w:val="00735FCF"/>
    <w:rPr>
      <w:rFonts w:eastAsia="Times New Roman" w:cs="Times New Roman"/>
      <w:lang w:val="en-US" w:eastAsia="ru-RU"/>
    </w:rPr>
  </w:style>
  <w:style w:type="character" w:customStyle="1" w:styleId="3f3f3f3f3f3f3f3f3f3f3f3f">
    <w:name w:val="Н3fа3fз3fв3fа3fн3fи3fе3f З3fн3fа3fк3f"/>
    <w:basedOn w:val="a0"/>
    <w:uiPriority w:val="99"/>
    <w:rsid w:val="00735FCF"/>
    <w:rPr>
      <w:rFonts w:ascii="Times New Roman" w:eastAsia="Times New Roman" w:cs="Times New Roman"/>
      <w:lang w:val="x-none" w:eastAsia="ru-RU"/>
    </w:rPr>
  </w:style>
  <w:style w:type="character" w:customStyle="1" w:styleId="3f3f3f3f3f3f3f3f3f23f3f3f3f1">
    <w:name w:val="З3fа3fг3fо3fл3fо3fв3fо3fк3f 2 З3fн3fа3fк3f1"/>
    <w:uiPriority w:val="99"/>
    <w:rsid w:val="00735FCF"/>
    <w:rPr>
      <w:rFonts w:ascii="Calibri Light" w:hAnsi="Calibri Light"/>
      <w:b/>
      <w:color w:val="5B9BD5"/>
      <w:sz w:val="26"/>
    </w:rPr>
  </w:style>
  <w:style w:type="character" w:styleId="afb">
    <w:name w:val="annotation reference"/>
    <w:basedOn w:val="a0"/>
    <w:uiPriority w:val="99"/>
    <w:rsid w:val="00735FCF"/>
    <w:rPr>
      <w:rFonts w:eastAsia="Times New Roman"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735FCF"/>
    <w:rPr>
      <w:rFonts w:ascii="Calibri" w:eastAsia="Times New Roman" w:cs="Calibri"/>
      <w:sz w:val="20"/>
      <w:szCs w:val="20"/>
      <w:lang w:val="x-none" w:eastAsia="en-US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735FCF"/>
    <w:rPr>
      <w:rFonts w:ascii="Calibri" w:eastAsia="Times New Roman" w:cs="Calibri"/>
      <w:b/>
      <w:bCs/>
      <w:sz w:val="20"/>
      <w:szCs w:val="20"/>
      <w:lang w:val="x-none" w:eastAsia="en-US"/>
    </w:rPr>
  </w:style>
  <w:style w:type="character" w:customStyle="1" w:styleId="3f3f3f3f3f3f3f3f3f3f3f3f3f23f3f3f3f">
    <w:name w:val="О3fс3fн3fо3fв3fн3fо3fй3f т3fе3fк3fс3fт3f 2 З3fн3fа3fк3f"/>
    <w:basedOn w:val="a0"/>
    <w:uiPriority w:val="99"/>
    <w:rsid w:val="00735FCF"/>
    <w:rPr>
      <w:rFonts w:eastAsia="Times New Roman" w:cs="Times New Roman"/>
      <w:lang w:val="en-US" w:eastAsia="ru-RU"/>
    </w:rPr>
  </w:style>
  <w:style w:type="character" w:customStyle="1" w:styleId="Bodytext">
    <w:name w:val="Body text_"/>
    <w:uiPriority w:val="99"/>
    <w:rsid w:val="00735FCF"/>
    <w:rPr>
      <w:rFonts w:ascii="Georgia" w:hAnsi="Georgia"/>
      <w:sz w:val="16"/>
      <w:shd w:val="clear" w:color="auto" w:fill="FFFFFF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sid w:val="00735FCF"/>
    <w:rPr>
      <w:rFonts w:ascii="Courier New" w:eastAsia="Times New Roman" w:cs="Courier New"/>
      <w:sz w:val="20"/>
      <w:szCs w:val="20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735FCF"/>
    <w:rPr>
      <w:rFonts w:eastAsia="Times New Roman" w:cs="Times New Roman"/>
      <w:lang w:val="en-US" w:eastAsia="ru-RU"/>
    </w:rPr>
  </w:style>
  <w:style w:type="character" w:customStyle="1" w:styleId="3f3f3f3f3f3f3f3f3f3f3f3f3f2">
    <w:name w:val="О3fс3fн3fо3fв3fн3fо3fй3f т3fе3fк3fс3fт3f (2)_"/>
    <w:uiPriority w:val="99"/>
    <w:rsid w:val="00735FCF"/>
    <w:rPr>
      <w:rFonts w:ascii="Times New Roman" w:hAnsi="Times New Roman"/>
      <w:sz w:val="19"/>
    </w:rPr>
  </w:style>
  <w:style w:type="character" w:customStyle="1" w:styleId="3f3f3f3f3f3f3f3f3f3f3f3f3f20">
    <w:name w:val="О3fс3fн3fо3fв3fн3fо3fй3f т3fе3fк3fс3fт3f (2)"/>
    <w:uiPriority w:val="99"/>
    <w:rsid w:val="00735FCF"/>
    <w:rPr>
      <w:rFonts w:ascii="Times New Roman" w:hAnsi="Times New Roman"/>
      <w:color w:val="000000"/>
      <w:sz w:val="19"/>
    </w:rPr>
  </w:style>
  <w:style w:type="character" w:customStyle="1" w:styleId="Heading2">
    <w:name w:val="Heading #2_"/>
    <w:uiPriority w:val="99"/>
    <w:rsid w:val="00735FCF"/>
    <w:rPr>
      <w:rFonts w:ascii="Times New Roman" w:hAnsi="Times New Roman"/>
      <w:sz w:val="26"/>
      <w:shd w:val="clear" w:color="auto" w:fill="FFFFFF"/>
    </w:rPr>
  </w:style>
  <w:style w:type="character" w:customStyle="1" w:styleId="BodytextItalic">
    <w:name w:val="Body text + Italic"/>
    <w:uiPriority w:val="99"/>
    <w:rsid w:val="00735FCF"/>
    <w:rPr>
      <w:rFonts w:ascii="Times New Roman" w:hAnsi="Times New Roman"/>
      <w:i/>
      <w:color w:val="000000"/>
      <w:sz w:val="23"/>
      <w:shd w:val="clear" w:color="auto" w:fill="FFFFFF"/>
    </w:rPr>
  </w:style>
  <w:style w:type="character" w:customStyle="1" w:styleId="BodytextExact">
    <w:name w:val="Body text Exact"/>
    <w:uiPriority w:val="99"/>
    <w:rsid w:val="00735FCF"/>
    <w:rPr>
      <w:rFonts w:ascii="Times New Roman" w:hAnsi="Times New Roman"/>
      <w:spacing w:val="3"/>
      <w:sz w:val="21"/>
    </w:rPr>
  </w:style>
  <w:style w:type="character" w:customStyle="1" w:styleId="Bodytext2">
    <w:name w:val="Body text (2)_"/>
    <w:basedOn w:val="a0"/>
    <w:uiPriority w:val="99"/>
    <w:rsid w:val="00735FCF"/>
    <w:rPr>
      <w:rFonts w:ascii="Times New Roman" w:eastAsia="Times New Roman" w:cs="Times New Roman"/>
      <w:sz w:val="26"/>
      <w:szCs w:val="26"/>
    </w:rPr>
  </w:style>
  <w:style w:type="character" w:customStyle="1" w:styleId="Bodytext2105pt">
    <w:name w:val="Body text (2) + 10.5 pt"/>
    <w:basedOn w:val="Bodytext2"/>
    <w:uiPriority w:val="99"/>
    <w:rsid w:val="00735FCF"/>
    <w:rPr>
      <w:rFonts w:ascii="Times New Roman" w:eastAsia="Times New Roman" w:cs="Times New Roman"/>
      <w:sz w:val="21"/>
      <w:szCs w:val="21"/>
    </w:rPr>
  </w:style>
  <w:style w:type="character" w:customStyle="1" w:styleId="Bodytext2105pt1">
    <w:name w:val="Body text (2) + 10.5 pt1"/>
    <w:basedOn w:val="Bodytext2"/>
    <w:uiPriority w:val="99"/>
    <w:rsid w:val="00735FCF"/>
    <w:rPr>
      <w:rFonts w:ascii="Times New Roman" w:eastAsia="Times New Roman" w:cs="Times New Roman"/>
      <w:i/>
      <w:iCs/>
      <w:sz w:val="21"/>
      <w:szCs w:val="21"/>
    </w:rPr>
  </w:style>
  <w:style w:type="character" w:customStyle="1" w:styleId="3f3f3f3f3f3f3f3f3f3f3f3f2">
    <w:name w:val="Н3fа3fз3fв3fа3fн3fи3fе3f З3fн3fа3fк3f2"/>
    <w:basedOn w:val="a0"/>
    <w:uiPriority w:val="99"/>
    <w:rsid w:val="00735FCF"/>
    <w:rPr>
      <w:rFonts w:ascii="Calibri Light" w:eastAsia="Times New Roman" w:cs="Calibri Light"/>
      <w:b/>
      <w:bCs/>
      <w:kern w:val="1"/>
      <w:sz w:val="29"/>
      <w:szCs w:val="29"/>
      <w:lang w:val="en-US" w:eastAsia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735FCF"/>
    <w:rPr>
      <w:rFonts w:ascii="Calibri" w:eastAsia="Times New Roman" w:cs="Calibri"/>
      <w:lang w:val="en-US" w:eastAsia="x-none"/>
    </w:rPr>
  </w:style>
  <w:style w:type="character" w:customStyle="1" w:styleId="3f3f3f3f3f3f3f3f3f3f3f3f3f3f3f1">
    <w:name w:val="Т3fе3fк3fс3fт3f с3fн3fо3fс3fк3fи3f З3fн3fа3fк3f1"/>
    <w:basedOn w:val="a0"/>
    <w:uiPriority w:val="99"/>
    <w:rsid w:val="00735FCF"/>
    <w:rPr>
      <w:rFonts w:ascii="Calibri" w:eastAsia="Times New Roman" w:cs="Calibri"/>
      <w:sz w:val="18"/>
      <w:szCs w:val="18"/>
      <w:lang w:val="en-US" w:eastAsia="x-none"/>
    </w:rPr>
  </w:style>
  <w:style w:type="character" w:customStyle="1" w:styleId="3f3f3f3f3f3f3f3f3f3f3f3f3f3f3f3">
    <w:name w:val="Т3fе3fк3fс3fт3f с3fн3fо3fс3fк3fи3f З3fн3fа3fк3f3"/>
    <w:basedOn w:val="a0"/>
    <w:uiPriority w:val="99"/>
    <w:rsid w:val="00735FCF"/>
    <w:rPr>
      <w:rFonts w:ascii="Segoe UI" w:eastAsia="Times New Roman" w:cs="Segoe UI"/>
      <w:sz w:val="16"/>
      <w:szCs w:val="16"/>
      <w:lang w:val="en-US" w:eastAsia="x-none"/>
    </w:rPr>
  </w:style>
  <w:style w:type="character" w:customStyle="1" w:styleId="3f3f3f3f3f3f3f3f3f3f3f3f3f3f3f3f3f3f3f3f3f3f33f3f3f3f2">
    <w:name w:val="О3fс3fн3fо3fв3fн3fо3fй3f т3fе3fк3fс3fт3f с3f о3fт3fс3fт3fу3fп3fо3fм3f 3 З3fн3fа3fк3f2"/>
    <w:basedOn w:val="a0"/>
    <w:uiPriority w:val="99"/>
    <w:rsid w:val="00735FCF"/>
    <w:rPr>
      <w:rFonts w:ascii="Calibri" w:eastAsia="Times New Roman" w:cs="Calibri"/>
      <w:sz w:val="14"/>
      <w:szCs w:val="14"/>
      <w:lang w:val="en-US" w:eastAsia="x-none"/>
    </w:rPr>
  </w:style>
  <w:style w:type="character" w:customStyle="1" w:styleId="3f3f3f3f3f3f3f3f3f3f3f3f3f3f3f3f2">
    <w:name w:val="Т3fе3fк3fс3fт3f в3fы3fн3fо3fс3fк3fи3f З3fн3fа3fк3f2"/>
    <w:basedOn w:val="a0"/>
    <w:uiPriority w:val="99"/>
    <w:rsid w:val="00735FCF"/>
    <w:rPr>
      <w:rFonts w:ascii="Calibri" w:eastAsia="Times New Roman" w:cs="Calibri"/>
      <w:lang w:val="en-US" w:eastAsia="x-none"/>
    </w:rPr>
  </w:style>
  <w:style w:type="character" w:customStyle="1" w:styleId="3f3f3f3f3f3f3f3f3f3f3f3f3f3f3f3f3f3f3f3f3f3f3f3f3f3f1">
    <w:name w:val="О3fс3fн3fо3fв3fн3fо3fй3f т3fе3fк3fс3fт3f с3f о3fт3fс3fт3fу3fп3fо3fм3f З3fн3fа3fк3f1"/>
    <w:basedOn w:val="a0"/>
    <w:uiPriority w:val="99"/>
    <w:rsid w:val="00735FCF"/>
    <w:rPr>
      <w:rFonts w:ascii="Calibri" w:eastAsia="Times New Roman" w:cs="Calibri"/>
      <w:lang w:val="en-US" w:eastAsia="x-none"/>
    </w:rPr>
  </w:style>
  <w:style w:type="character" w:customStyle="1" w:styleId="3f3f3f3f3f3f3f3f3f3f3f3f3f3f3f3f3f3f3f3f3f2">
    <w:name w:val="В3fе3fр3fх3fн3fи3fй3f к3fо3fл3fо3fн3fт3fи3fт3fу3fл3f З3fн3fа3fк3f2"/>
    <w:basedOn w:val="a0"/>
    <w:uiPriority w:val="99"/>
    <w:rsid w:val="00735FCF"/>
    <w:rPr>
      <w:rFonts w:ascii="Calibri" w:eastAsia="Times New Roman" w:cs="Calibri"/>
      <w:sz w:val="18"/>
      <w:szCs w:val="18"/>
      <w:lang w:val="en-US" w:eastAsia="x-none"/>
    </w:rPr>
  </w:style>
  <w:style w:type="character" w:customStyle="1" w:styleId="3f3f3f3f3f3f3f3f3f3f3f3f3f3f3f3f3f3f1">
    <w:name w:val="Т3fе3fм3fа3f п3fр3fи3fм3fе3fч3fа3fн3fи3fя3f З3fн3fа3fк3f1"/>
    <w:basedOn w:val="3f3f3f3f3f3f3f3f3f3f3f3f3f3f3f3f3f3f3f3f3f2"/>
    <w:uiPriority w:val="99"/>
    <w:rsid w:val="00735FCF"/>
    <w:rPr>
      <w:rFonts w:ascii="Calibri" w:eastAsia="Times New Roman" w:cs="Calibri"/>
      <w:b/>
      <w:bCs/>
      <w:sz w:val="18"/>
      <w:szCs w:val="18"/>
      <w:lang w:val="en-US" w:eastAsia="x-none"/>
    </w:rPr>
  </w:style>
  <w:style w:type="character" w:customStyle="1" w:styleId="3f3f3f3f3f3f3f3f3f3f3f3f3f23f3f3f3f1">
    <w:name w:val="О3fс3fн3fо3fв3fн3fо3fй3f т3fе3fк3fс3fт3f 2 З3fн3fа3fк3f1"/>
    <w:basedOn w:val="a0"/>
    <w:uiPriority w:val="99"/>
    <w:rsid w:val="00735FCF"/>
    <w:rPr>
      <w:rFonts w:ascii="Calibri" w:eastAsia="Times New Roman" w:cs="Calibri"/>
      <w:lang w:val="en-US" w:eastAsia="x-none"/>
    </w:rPr>
  </w:style>
  <w:style w:type="character" w:customStyle="1" w:styleId="3f3f3f3f3f3f3f3f3f3f3fHTML3f3f3f3f2">
    <w:name w:val="С3fт3fа3fн3fд3fа3fр3fт3fн3fы3fй3f HTML З3fн3fа3fк3f2"/>
    <w:basedOn w:val="a0"/>
    <w:uiPriority w:val="99"/>
    <w:rsid w:val="00735FCF"/>
    <w:rPr>
      <w:rFonts w:ascii="Courier New" w:eastAsia="Times New Roman" w:cs="Courier New"/>
      <w:sz w:val="18"/>
      <w:szCs w:val="18"/>
      <w:lang w:val="en-US" w:eastAsia="x-none"/>
    </w:rPr>
  </w:style>
  <w:style w:type="character" w:customStyle="1" w:styleId="3f3f3f3f3f3f3f3f3f3f3f3f3f3f3f3f3f3f3f3f3f3f3f3f3f3f3">
    <w:name w:val="О3fс3fн3fо3fв3fн3fо3fй3f т3fе3fк3fс3fт3f с3f о3fт3fс3fт3fу3fп3fо3fм3f З3fн3fа3fк3f3"/>
    <w:basedOn w:val="a0"/>
    <w:uiPriority w:val="99"/>
    <w:rsid w:val="00735FCF"/>
    <w:rPr>
      <w:rFonts w:ascii="Calibri" w:eastAsia="Times New Roman" w:cs="Calibri"/>
      <w:lang w:val="en-US" w:eastAsia="x-none"/>
    </w:rPr>
  </w:style>
  <w:style w:type="character" w:customStyle="1" w:styleId="3f3f3f3f3f3f3f3f3f3f3f3f3f3f3f3f3f1">
    <w:name w:val="О3fс3fн3fо3fв3fн3fо3fй3f т3fе3fк3fс3fт3f З3fн3fа3fк3f1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1">
    <w:name w:val="Н3fа3fз3fв3fа3fн3fи3fе3f З3fн3fа3fк3f1"/>
    <w:basedOn w:val="a0"/>
    <w:uiPriority w:val="99"/>
    <w:rsid w:val="00735FCF"/>
    <w:rPr>
      <w:rFonts w:ascii="Calibri Light" w:eastAsia="Times New Roman" w:cs="Calibri Light"/>
      <w:b/>
      <w:bCs/>
      <w:kern w:val="1"/>
      <w:sz w:val="29"/>
      <w:szCs w:val="29"/>
      <w:lang w:val="en-US" w:eastAsia="x-none"/>
    </w:rPr>
  </w:style>
  <w:style w:type="character" w:customStyle="1" w:styleId="3f3f3f3f3f3f3f3f3f3f3f3f12">
    <w:name w:val="Н3fа3fз3fв3fа3fн3fи3fе3f З3fн3fа3fк3f12"/>
    <w:basedOn w:val="a0"/>
    <w:uiPriority w:val="99"/>
    <w:rsid w:val="00735FCF"/>
    <w:rPr>
      <w:rFonts w:ascii="Calibri Light" w:eastAsia="Times New Roman" w:cs="Calibri Light"/>
      <w:b/>
      <w:bCs/>
      <w:kern w:val="1"/>
      <w:sz w:val="29"/>
      <w:szCs w:val="29"/>
      <w:lang w:val="en-US" w:eastAsia="x-none"/>
    </w:rPr>
  </w:style>
  <w:style w:type="character" w:customStyle="1" w:styleId="3f3f3f3f3f3f3f3f3f3f3f3f11">
    <w:name w:val="Н3fа3fз3fв3fа3fн3fи3fе3f З3fн3fа3fк3f11"/>
    <w:basedOn w:val="a0"/>
    <w:uiPriority w:val="99"/>
    <w:rsid w:val="00735FCF"/>
    <w:rPr>
      <w:rFonts w:ascii="Calibri Light" w:eastAsia="Times New Roman" w:cs="Calibri Light"/>
      <w:b/>
      <w:bCs/>
      <w:kern w:val="1"/>
      <w:sz w:val="29"/>
      <w:szCs w:val="29"/>
      <w:lang w:val="en-US" w:eastAsia="x-none"/>
    </w:rPr>
  </w:style>
  <w:style w:type="character" w:customStyle="1" w:styleId="3f3f3f3f3f3f3f3f3f3f3f3f3f3f3f2">
    <w:name w:val="Т3fе3fк3fс3fт3f с3fн3fо3fс3fк3fи3f З3fн3fа3fк3f2"/>
    <w:basedOn w:val="a0"/>
    <w:uiPriority w:val="99"/>
    <w:rsid w:val="00735FCF"/>
    <w:rPr>
      <w:rFonts w:ascii="Times New Roman" w:eastAsia="Times New Roman" w:cs="Times New Roman"/>
      <w:sz w:val="18"/>
      <w:szCs w:val="18"/>
      <w:lang w:val="en-US" w:eastAsia="x-none"/>
    </w:rPr>
  </w:style>
  <w:style w:type="character" w:customStyle="1" w:styleId="3f3f3f3f3f3f3f3f3f3f3f3f3f3f3f22">
    <w:name w:val="Т3fе3fк3fс3fт3f с3fн3fо3fс3fк3fи3f З3fн3fа3fк3f22"/>
    <w:basedOn w:val="a0"/>
    <w:uiPriority w:val="99"/>
    <w:rsid w:val="00735FCF"/>
    <w:rPr>
      <w:rFonts w:ascii="Times New Roman" w:eastAsia="Times New Roman" w:cs="Times New Roman"/>
      <w:sz w:val="18"/>
      <w:szCs w:val="18"/>
      <w:lang w:val="en-US" w:eastAsia="x-none"/>
    </w:rPr>
  </w:style>
  <w:style w:type="character" w:customStyle="1" w:styleId="3f3f3f3f3f3f3f3f3f3f3f3f3f3f3f21">
    <w:name w:val="Т3fе3fк3fс3fт3f с3fн3fо3fс3fк3fи3f З3fн3fа3fк3f21"/>
    <w:basedOn w:val="a0"/>
    <w:uiPriority w:val="99"/>
    <w:rsid w:val="00735FCF"/>
    <w:rPr>
      <w:rFonts w:ascii="Times New Roman" w:eastAsia="Times New Roman" w:cs="Times New Roman"/>
      <w:sz w:val="18"/>
      <w:szCs w:val="18"/>
      <w:lang w:val="en-US" w:eastAsia="x-none"/>
    </w:rPr>
  </w:style>
  <w:style w:type="character" w:customStyle="1" w:styleId="3f3f3f3f3f3f3f3f3f3f3f3f3f3f3f3f1">
    <w:name w:val="Т3fе3fк3fс3fт3f в3fы3fн3fо3fс3fк3fи3f З3fн3fа3fк3f1"/>
    <w:basedOn w:val="a0"/>
    <w:uiPriority w:val="99"/>
    <w:rsid w:val="00735FCF"/>
    <w:rPr>
      <w:rFonts w:ascii="Tahoma" w:eastAsia="Times New Roman" w:cs="Tahoma"/>
      <w:sz w:val="14"/>
      <w:szCs w:val="14"/>
      <w:lang w:val="en-US" w:eastAsia="x-none"/>
    </w:rPr>
  </w:style>
  <w:style w:type="character" w:customStyle="1" w:styleId="3f3f3f3f3f3f3f3f3f3f3f3f3f3f3f3f12">
    <w:name w:val="Т3fе3fк3fс3fт3f в3fы3fн3fо3fс3fк3fи3f З3fн3fа3fк3f12"/>
    <w:basedOn w:val="a0"/>
    <w:uiPriority w:val="99"/>
    <w:rsid w:val="00735FCF"/>
    <w:rPr>
      <w:rFonts w:ascii="Tahoma" w:eastAsia="Times New Roman" w:cs="Tahoma"/>
      <w:sz w:val="14"/>
      <w:szCs w:val="14"/>
      <w:lang w:val="en-US" w:eastAsia="x-none"/>
    </w:rPr>
  </w:style>
  <w:style w:type="character" w:customStyle="1" w:styleId="3f3f3f3f3f3f3f3f3f3f3f3f3f3f3f3f11">
    <w:name w:val="Т3fе3fк3fс3fт3f в3fы3fн3fо3fс3fк3fи3f З3fн3fа3fк3f11"/>
    <w:basedOn w:val="a0"/>
    <w:uiPriority w:val="99"/>
    <w:rsid w:val="00735FCF"/>
    <w:rPr>
      <w:rFonts w:ascii="Segoe UI" w:eastAsia="Times New Roman" w:cs="Segoe UI"/>
      <w:sz w:val="16"/>
      <w:szCs w:val="16"/>
      <w:lang w:val="en-US" w:eastAsia="x-none"/>
    </w:rPr>
  </w:style>
  <w:style w:type="character" w:customStyle="1" w:styleId="3f3f3f3f3f3f3f3f3f3f3f3f3f3f3f3f3f3f3f3f3f3f33f3f3f3f1">
    <w:name w:val="О3fс3fн3fо3fв3fн3fо3fй3f т3fе3fк3fс3fт3f с3f о3fт3fс3fт3fу3fп3fо3fм3f 3 З3fн3fа3fк3f1"/>
    <w:basedOn w:val="a0"/>
    <w:uiPriority w:val="99"/>
    <w:rsid w:val="00735FCF"/>
    <w:rPr>
      <w:rFonts w:ascii="Times New Roman" w:eastAsia="Times New Roman" w:cs="Times New Roman"/>
      <w:sz w:val="14"/>
      <w:szCs w:val="14"/>
      <w:lang w:val="en-US" w:eastAsia="x-none"/>
    </w:rPr>
  </w:style>
  <w:style w:type="character" w:customStyle="1" w:styleId="3f3f3f3f3f3f3f3f3f3f3f3f3f3f3f3f3f3f3f3f3f3f33f3f3f3f12">
    <w:name w:val="О3fс3fн3fо3fв3fн3fо3fй3f т3fе3fк3fс3fт3f с3f о3fт3fс3fт3fу3fп3fо3fм3f 3 З3fн3fа3fк3f12"/>
    <w:basedOn w:val="a0"/>
    <w:uiPriority w:val="99"/>
    <w:rsid w:val="00735FCF"/>
    <w:rPr>
      <w:rFonts w:ascii="Times New Roman" w:eastAsia="Times New Roman" w:cs="Times New Roman"/>
      <w:sz w:val="14"/>
      <w:szCs w:val="14"/>
      <w:lang w:val="en-US" w:eastAsia="x-none"/>
    </w:rPr>
  </w:style>
  <w:style w:type="character" w:customStyle="1" w:styleId="3f3f3f3f3f3f3f3f3f3f3f3f3f3f3f3f3f3f3f3f3f3f33f3f3f3f11">
    <w:name w:val="О3fс3fн3fо3fв3fн3fо3fй3f т3fе3fк3fс3fт3f с3f о3fт3fс3fт3fу3fп3fо3fм3f 3 З3fн3fа3fк3f11"/>
    <w:basedOn w:val="a0"/>
    <w:uiPriority w:val="99"/>
    <w:rsid w:val="00735FCF"/>
    <w:rPr>
      <w:rFonts w:ascii="Times New Roman" w:eastAsia="Times New Roman" w:cs="Times New Roman"/>
      <w:sz w:val="14"/>
      <w:szCs w:val="14"/>
      <w:lang w:val="en-US" w:eastAsia="x-none"/>
    </w:rPr>
  </w:style>
  <w:style w:type="character" w:customStyle="1" w:styleId="3f3f3f3f3f3f3f3f3f3f3f3f3f3f3f3f3f3f3f3f3f1">
    <w:name w:val="В3fе3fр3fх3fн3fи3fй3f к3fо3fл3fо3fн3fт3fи3fт3fу3fл3f З3fн3fа3fк3f1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3f3f12">
    <w:name w:val="В3fе3fр3fх3fн3fи3fй3f к3fо3fл3fо3fн3fт3fи3fт3fу3fл3f З3fн3fа3fк3f12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3f3f11">
    <w:name w:val="В3fе3fр3fх3fн3fи3fй3f к3fо3fл3fо3fн3fт3fи3fт3fу3fл3f З3fн3fа3fк3f11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3f3f3f3f3f3f3f2">
    <w:name w:val="О3fс3fн3fо3fв3fн3fо3fй3f т3fе3fк3fс3fт3f с3f о3fт3fс3fт3fу3fп3fо3fм3f З3fн3fа3fк3f2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3f3f3f3f3f3f3f22">
    <w:name w:val="О3fс3fн3fо3fв3fн3fо3fй3f т3fе3fк3fс3fт3f с3f о3fт3fс3fт3fу3fп3fо3fм3f З3fн3fа3fк3f22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3f3f3f3f3f3f3f21">
    <w:name w:val="О3fс3fн3fо3fв3fн3fо3fй3f т3fе3fк3fс3fт3f с3f о3fт3fс3fт3fу3fп3fо3fм3f З3fн3fа3fк3f21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3f3f3f3f3f3f3f3f1">
    <w:name w:val="Т3fе3fк3fс3fт3f п3fр3fи3fм3fе3fч3fа3fн3fи3fя3f З3fн3fа3fк3f1"/>
    <w:basedOn w:val="a0"/>
    <w:uiPriority w:val="99"/>
    <w:rsid w:val="00735FCF"/>
    <w:rPr>
      <w:rFonts w:ascii="Times New Roman" w:eastAsia="Times New Roman" w:cs="Times New Roman"/>
      <w:sz w:val="18"/>
      <w:szCs w:val="18"/>
      <w:lang w:val="en-US" w:eastAsia="x-none"/>
    </w:rPr>
  </w:style>
  <w:style w:type="character" w:customStyle="1" w:styleId="3f3f3f3f3f3f3f3f3f3f3f3f3f3f3f3f3f3f2">
    <w:name w:val="Т3fе3fм3fа3f п3fр3fи3fм3fе3fч3fа3fн3fи3fя3f З3fн3fа3fк3f2"/>
    <w:basedOn w:val="3f3f3f3f3f3f3f3f3f3f3f3f3f3f3f3f3f3f3f1"/>
    <w:uiPriority w:val="99"/>
    <w:rsid w:val="00735FCF"/>
    <w:rPr>
      <w:rFonts w:ascii="Times New Roman" w:eastAsia="Times New Roman" w:cs="Times New Roman"/>
      <w:b/>
      <w:bCs/>
      <w:sz w:val="18"/>
      <w:szCs w:val="18"/>
      <w:lang w:val="en-US" w:eastAsia="x-none"/>
    </w:rPr>
  </w:style>
  <w:style w:type="character" w:customStyle="1" w:styleId="3f3f3f3f3f3f3f3f3f3f3f3f3f23f3f3f3f2">
    <w:name w:val="О3fс3fн3fо3fв3fн3fо3fй3f т3fе3fк3fс3fт3f 2 З3fн3fа3fк3f2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3f3f3f3f3f3f3f3f3f3f3fHTML3f3f3f3f1">
    <w:name w:val="С3fт3fа3fн3fд3fа3fр3fт3fн3fы3fй3f HTML З3fн3fа3fк3f1"/>
    <w:basedOn w:val="a0"/>
    <w:uiPriority w:val="99"/>
    <w:rsid w:val="00735FCF"/>
    <w:rPr>
      <w:rFonts w:ascii="Courier New" w:eastAsia="Times New Roman" w:cs="Courier New"/>
      <w:sz w:val="18"/>
      <w:szCs w:val="18"/>
      <w:lang w:val="en-US" w:eastAsia="x-none"/>
    </w:rPr>
  </w:style>
  <w:style w:type="character" w:customStyle="1" w:styleId="3f3f3f3f3f3f3f3f3f3f3fHTML3f3f3f3f12">
    <w:name w:val="С3fт3fа3fн3fд3fа3fр3fт3fн3fы3fй3f HTML З3fн3fа3fк3f12"/>
    <w:basedOn w:val="a0"/>
    <w:uiPriority w:val="99"/>
    <w:rsid w:val="00735FCF"/>
    <w:rPr>
      <w:rFonts w:ascii="Courier New" w:eastAsia="Times New Roman" w:cs="Courier New"/>
      <w:sz w:val="18"/>
      <w:szCs w:val="18"/>
      <w:lang w:val="en-US" w:eastAsia="x-none"/>
    </w:rPr>
  </w:style>
  <w:style w:type="character" w:customStyle="1" w:styleId="3f3f3f3f3f3f3f3f3f3f3fHTML3f3f3f3f11">
    <w:name w:val="С3fт3fа3fн3fд3fа3fр3fт3fн3fы3fй3f HTML З3fн3fа3fк3f11"/>
    <w:basedOn w:val="a0"/>
    <w:uiPriority w:val="99"/>
    <w:rsid w:val="00735FCF"/>
    <w:rPr>
      <w:rFonts w:ascii="Courier New" w:eastAsia="Times New Roman" w:cs="Courier New"/>
      <w:sz w:val="18"/>
      <w:szCs w:val="18"/>
      <w:lang w:val="en-US" w:eastAsia="x-none"/>
    </w:rPr>
  </w:style>
  <w:style w:type="character" w:customStyle="1" w:styleId="3f3f3f3f3f3f3f3f3f3f3f3f3f3f3f3f3f3f3f3f1">
    <w:name w:val="Н3fи3fж3fн3fи3fй3f к3fо3fл3fо3fн3fт3fи3fт3fу3fл3f З3fн3fа3fк3f1"/>
    <w:basedOn w:val="a0"/>
    <w:uiPriority w:val="99"/>
    <w:rsid w:val="00735FCF"/>
    <w:rPr>
      <w:rFonts w:ascii="Times New Roman" w:eastAsia="Times New Roman" w:cs="Times New Roman"/>
      <w:lang w:val="en-US" w:eastAsia="x-none"/>
    </w:rPr>
  </w:style>
  <w:style w:type="character" w:customStyle="1" w:styleId="ListLabel1">
    <w:name w:val="ListLabel 1"/>
    <w:uiPriority w:val="99"/>
    <w:rsid w:val="00735FCF"/>
    <w:rPr>
      <w:rFonts w:ascii="Times New Roman" w:eastAsia="Times New Roman"/>
    </w:rPr>
  </w:style>
  <w:style w:type="character" w:customStyle="1" w:styleId="ListLabel2">
    <w:name w:val="ListLabel 2"/>
    <w:uiPriority w:val="99"/>
    <w:rsid w:val="00735FCF"/>
    <w:rPr>
      <w:rFonts w:eastAsia="Times New Roman"/>
    </w:rPr>
  </w:style>
  <w:style w:type="character" w:customStyle="1" w:styleId="ListLabel3">
    <w:name w:val="ListLabel 3"/>
    <w:uiPriority w:val="99"/>
    <w:rsid w:val="00735FCF"/>
    <w:rPr>
      <w:rFonts w:eastAsia="Times New Roman"/>
    </w:rPr>
  </w:style>
  <w:style w:type="character" w:customStyle="1" w:styleId="ListLabel4">
    <w:name w:val="ListLabel 4"/>
    <w:uiPriority w:val="99"/>
    <w:rsid w:val="00735FCF"/>
    <w:rPr>
      <w:rFonts w:eastAsia="Times New Roman"/>
    </w:rPr>
  </w:style>
  <w:style w:type="character" w:customStyle="1" w:styleId="ListLabel5">
    <w:name w:val="ListLabel 5"/>
    <w:uiPriority w:val="99"/>
    <w:rsid w:val="00735FCF"/>
    <w:rPr>
      <w:rFonts w:eastAsia="Times New Roman"/>
    </w:rPr>
  </w:style>
  <w:style w:type="character" w:customStyle="1" w:styleId="ListLabel6">
    <w:name w:val="ListLabel 6"/>
    <w:uiPriority w:val="99"/>
    <w:rsid w:val="00735FCF"/>
    <w:rPr>
      <w:rFonts w:eastAsia="Times New Roman"/>
    </w:rPr>
  </w:style>
  <w:style w:type="character" w:customStyle="1" w:styleId="ListLabel7">
    <w:name w:val="ListLabel 7"/>
    <w:uiPriority w:val="99"/>
    <w:rsid w:val="00735FCF"/>
    <w:rPr>
      <w:rFonts w:eastAsia="Times New Roman"/>
    </w:rPr>
  </w:style>
  <w:style w:type="character" w:customStyle="1" w:styleId="ListLabel8">
    <w:name w:val="ListLabel 8"/>
    <w:uiPriority w:val="99"/>
    <w:rsid w:val="00735FCF"/>
    <w:rPr>
      <w:rFonts w:eastAsia="Times New Roman"/>
    </w:rPr>
  </w:style>
  <w:style w:type="character" w:customStyle="1" w:styleId="ListLabel9">
    <w:name w:val="ListLabel 9"/>
    <w:uiPriority w:val="99"/>
    <w:rsid w:val="00735FCF"/>
    <w:rPr>
      <w:rFonts w:eastAsia="Times New Roman"/>
    </w:rPr>
  </w:style>
  <w:style w:type="character" w:customStyle="1" w:styleId="ListLabel10">
    <w:name w:val="ListLabel 10"/>
    <w:uiPriority w:val="99"/>
    <w:rsid w:val="00735FCF"/>
    <w:rPr>
      <w:rFonts w:ascii="Times New Roman" w:eastAsia="Times New Roman"/>
      <w:b/>
      <w:sz w:val="28"/>
    </w:rPr>
  </w:style>
  <w:style w:type="character" w:customStyle="1" w:styleId="ListLabel11">
    <w:name w:val="ListLabel 11"/>
    <w:uiPriority w:val="99"/>
    <w:rsid w:val="00735FCF"/>
    <w:rPr>
      <w:rFonts w:eastAsia="Times New Roman"/>
    </w:rPr>
  </w:style>
  <w:style w:type="character" w:customStyle="1" w:styleId="ListLabel12">
    <w:name w:val="ListLabel 12"/>
    <w:uiPriority w:val="99"/>
    <w:rsid w:val="00735FCF"/>
    <w:rPr>
      <w:rFonts w:eastAsia="Times New Roman"/>
    </w:rPr>
  </w:style>
  <w:style w:type="character" w:customStyle="1" w:styleId="ListLabel13">
    <w:name w:val="ListLabel 13"/>
    <w:uiPriority w:val="99"/>
    <w:rsid w:val="00735FCF"/>
    <w:rPr>
      <w:rFonts w:eastAsia="Times New Roman"/>
    </w:rPr>
  </w:style>
  <w:style w:type="character" w:customStyle="1" w:styleId="ListLabel14">
    <w:name w:val="ListLabel 14"/>
    <w:uiPriority w:val="99"/>
    <w:rsid w:val="00735FCF"/>
    <w:rPr>
      <w:rFonts w:eastAsia="Times New Roman"/>
    </w:rPr>
  </w:style>
  <w:style w:type="character" w:customStyle="1" w:styleId="ListLabel15">
    <w:name w:val="ListLabel 15"/>
    <w:uiPriority w:val="99"/>
    <w:rsid w:val="00735FCF"/>
    <w:rPr>
      <w:rFonts w:eastAsia="Times New Roman"/>
    </w:rPr>
  </w:style>
  <w:style w:type="character" w:customStyle="1" w:styleId="ListLabel16">
    <w:name w:val="ListLabel 16"/>
    <w:uiPriority w:val="99"/>
    <w:rsid w:val="00735FCF"/>
    <w:rPr>
      <w:rFonts w:eastAsia="Times New Roman"/>
    </w:rPr>
  </w:style>
  <w:style w:type="character" w:customStyle="1" w:styleId="ListLabel17">
    <w:name w:val="ListLabel 17"/>
    <w:uiPriority w:val="99"/>
    <w:rsid w:val="00735FCF"/>
    <w:rPr>
      <w:rFonts w:eastAsia="Times New Roman"/>
    </w:rPr>
  </w:style>
  <w:style w:type="character" w:customStyle="1" w:styleId="ListLabel18">
    <w:name w:val="ListLabel 18"/>
    <w:uiPriority w:val="99"/>
    <w:rsid w:val="00735FCF"/>
    <w:rPr>
      <w:rFonts w:eastAsia="Times New Roman"/>
    </w:rPr>
  </w:style>
  <w:style w:type="character" w:customStyle="1" w:styleId="ListLabel19">
    <w:name w:val="ListLabel 19"/>
    <w:uiPriority w:val="99"/>
    <w:rsid w:val="00735FCF"/>
    <w:rPr>
      <w:rFonts w:eastAsia="Times New Roman"/>
    </w:rPr>
  </w:style>
  <w:style w:type="character" w:customStyle="1" w:styleId="ListLabel20">
    <w:name w:val="ListLabel 20"/>
    <w:uiPriority w:val="99"/>
    <w:rsid w:val="00735FCF"/>
    <w:rPr>
      <w:rFonts w:eastAsia="Times New Roman"/>
    </w:rPr>
  </w:style>
  <w:style w:type="character" w:customStyle="1" w:styleId="ListLabel21">
    <w:name w:val="ListLabel 21"/>
    <w:uiPriority w:val="99"/>
    <w:rsid w:val="00735FCF"/>
    <w:rPr>
      <w:rFonts w:eastAsia="Times New Roman"/>
    </w:rPr>
  </w:style>
  <w:style w:type="character" w:customStyle="1" w:styleId="ListLabel22">
    <w:name w:val="ListLabel 22"/>
    <w:uiPriority w:val="99"/>
    <w:rsid w:val="00735FCF"/>
    <w:rPr>
      <w:rFonts w:eastAsia="Times New Roman"/>
    </w:rPr>
  </w:style>
  <w:style w:type="character" w:customStyle="1" w:styleId="ListLabel23">
    <w:name w:val="ListLabel 23"/>
    <w:uiPriority w:val="99"/>
    <w:rsid w:val="00735FCF"/>
    <w:rPr>
      <w:rFonts w:eastAsia="Times New Roman"/>
    </w:rPr>
  </w:style>
  <w:style w:type="character" w:customStyle="1" w:styleId="ListLabel24">
    <w:name w:val="ListLabel 24"/>
    <w:uiPriority w:val="99"/>
    <w:rsid w:val="00735FCF"/>
    <w:rPr>
      <w:rFonts w:eastAsia="Times New Roman"/>
    </w:rPr>
  </w:style>
  <w:style w:type="character" w:customStyle="1" w:styleId="ListLabel25">
    <w:name w:val="ListLabel 25"/>
    <w:uiPriority w:val="99"/>
    <w:rsid w:val="00735FCF"/>
    <w:rPr>
      <w:rFonts w:eastAsia="Times New Roman"/>
    </w:rPr>
  </w:style>
  <w:style w:type="character" w:customStyle="1" w:styleId="ListLabel26">
    <w:name w:val="ListLabel 26"/>
    <w:uiPriority w:val="99"/>
    <w:rsid w:val="00735FCF"/>
    <w:rPr>
      <w:rFonts w:eastAsia="Times New Roman"/>
    </w:rPr>
  </w:style>
  <w:style w:type="character" w:customStyle="1" w:styleId="ListLabel27">
    <w:name w:val="ListLabel 27"/>
    <w:uiPriority w:val="99"/>
    <w:rsid w:val="00735FCF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rsid w:val="00735FCF"/>
    <w:pPr>
      <w:keepNext/>
      <w:widowControl/>
      <w:adjustRightInd w:val="0"/>
      <w:spacing w:before="240" w:after="120" w:line="252" w:lineRule="auto"/>
    </w:pPr>
    <w:rPr>
      <w:rFonts w:ascii="Liberation Sans" w:hAnsi="Liberation Serif" w:cs="Liberation Sans"/>
      <w:color w:val="000000"/>
      <w:sz w:val="28"/>
      <w:szCs w:val="28"/>
      <w:lang w:val="ru-RU" w:eastAsia="uk-UA" w:bidi="hi-IN"/>
    </w:rPr>
  </w:style>
  <w:style w:type="paragraph" w:customStyle="1" w:styleId="TextBody">
    <w:name w:val="Text Body"/>
    <w:basedOn w:val="a"/>
    <w:uiPriority w:val="99"/>
    <w:rsid w:val="00735FCF"/>
    <w:pPr>
      <w:widowControl/>
      <w:adjustRightInd w:val="0"/>
      <w:spacing w:after="140" w:line="288" w:lineRule="exact"/>
    </w:pPr>
    <w:rPr>
      <w:rFonts w:hAnsi="Liberation Serif"/>
      <w:color w:val="000000"/>
      <w:lang w:val="ru-RU" w:eastAsia="uk-UA"/>
    </w:rPr>
  </w:style>
  <w:style w:type="paragraph" w:styleId="afc">
    <w:name w:val="List"/>
    <w:basedOn w:val="TextBody"/>
    <w:uiPriority w:val="99"/>
    <w:rsid w:val="00735FCF"/>
  </w:style>
  <w:style w:type="paragraph" w:styleId="afd">
    <w:name w:val="caption"/>
    <w:basedOn w:val="a"/>
    <w:uiPriority w:val="99"/>
    <w:qFormat/>
    <w:rsid w:val="00735FCF"/>
    <w:pPr>
      <w:widowControl/>
      <w:adjustRightInd w:val="0"/>
      <w:spacing w:before="120" w:after="120" w:line="252" w:lineRule="auto"/>
    </w:pPr>
    <w:rPr>
      <w:rFonts w:hAnsi="Liberation Serif"/>
      <w:i/>
      <w:iCs/>
      <w:color w:val="000000"/>
      <w:sz w:val="24"/>
      <w:szCs w:val="24"/>
      <w:lang w:val="ru-RU" w:eastAsia="uk-UA"/>
    </w:rPr>
  </w:style>
  <w:style w:type="paragraph" w:customStyle="1" w:styleId="Index">
    <w:name w:val="Index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 w:bidi="hi-IN"/>
    </w:rPr>
  </w:style>
  <w:style w:type="paragraph" w:styleId="afe">
    <w:name w:val="Title"/>
    <w:basedOn w:val="a"/>
    <w:link w:val="aff"/>
    <w:uiPriority w:val="99"/>
    <w:qFormat/>
    <w:rsid w:val="00735FCF"/>
    <w:pPr>
      <w:widowControl/>
      <w:adjustRightInd w:val="0"/>
      <w:spacing w:after="160" w:line="252" w:lineRule="auto"/>
      <w:jc w:val="center"/>
    </w:pPr>
    <w:rPr>
      <w:rFonts w:hAnsi="Liberation Serif"/>
      <w:color w:val="000000"/>
      <w:sz w:val="28"/>
      <w:szCs w:val="28"/>
      <w:lang w:eastAsia="uk-UA"/>
    </w:rPr>
  </w:style>
  <w:style w:type="character" w:customStyle="1" w:styleId="aff">
    <w:name w:val="Заголовок Знак"/>
    <w:basedOn w:val="a0"/>
    <w:link w:val="afe"/>
    <w:uiPriority w:val="99"/>
    <w:rsid w:val="00735FCF"/>
    <w:rPr>
      <w:rFonts w:ascii="Times New Roman" w:eastAsia="Times New Roman" w:hAnsi="Liberation Serif" w:cs="Times New Roman"/>
      <w:color w:val="000000"/>
      <w:sz w:val="28"/>
      <w:szCs w:val="28"/>
      <w:lang w:val="uk-UA" w:eastAsia="uk-UA"/>
    </w:rPr>
  </w:style>
  <w:style w:type="paragraph" w:customStyle="1" w:styleId="3f3f3f3f3f3f3f3f3f21">
    <w:name w:val="З3fа3fг3fо3fл3fо3fв3fо3fк3f 21"/>
    <w:basedOn w:val="a"/>
    <w:uiPriority w:val="99"/>
    <w:rsid w:val="00735FCF"/>
    <w:pPr>
      <w:keepNext/>
      <w:widowControl/>
      <w:adjustRightInd w:val="0"/>
      <w:spacing w:before="240" w:after="60" w:line="252" w:lineRule="auto"/>
    </w:pPr>
    <w:rPr>
      <w:rFonts w:ascii="Calibri Light" w:hAnsi="Liberation Serif" w:cs="Calibri Light"/>
      <w:b/>
      <w:bCs/>
      <w:i/>
      <w:iCs/>
      <w:color w:val="000000"/>
      <w:sz w:val="28"/>
      <w:szCs w:val="28"/>
      <w:lang w:val="ru-RU" w:eastAsia="uk-UA"/>
    </w:rPr>
  </w:style>
  <w:style w:type="paragraph" w:styleId="15">
    <w:name w:val="index 1"/>
    <w:basedOn w:val="a"/>
    <w:autoRedefine/>
    <w:uiPriority w:val="99"/>
    <w:rsid w:val="00735FCF"/>
    <w:pPr>
      <w:widowControl/>
      <w:adjustRightInd w:val="0"/>
      <w:spacing w:after="160" w:line="252" w:lineRule="auto"/>
      <w:ind w:left="220" w:hanging="220"/>
    </w:pPr>
    <w:rPr>
      <w:rFonts w:hAnsi="Liberation Serif"/>
      <w:color w:val="000000"/>
      <w:lang w:val="ru-RU" w:eastAsia="uk-UA" w:bidi="hi-IN"/>
    </w:rPr>
  </w:style>
  <w:style w:type="paragraph" w:styleId="aff0">
    <w:name w:val="index heading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/>
    </w:rPr>
  </w:style>
  <w:style w:type="paragraph" w:customStyle="1" w:styleId="3f3f3f3f3f3f3f3f3f3f3f3f3f3f1">
    <w:name w:val="С3fх3fе3fм3fа3f д3fо3fк3fу3fм3fе3fн3fт3fа3f1"/>
    <w:uiPriority w:val="99"/>
    <w:rsid w:val="00735FCF"/>
    <w:pPr>
      <w:widowControl/>
      <w:suppressAutoHyphens/>
      <w:adjustRightInd w:val="0"/>
    </w:pPr>
    <w:rPr>
      <w:rFonts w:ascii="Calibri" w:eastAsia="Times New Roman" w:hAnsi="Liberation Serif" w:cs="Calibri"/>
      <w:color w:val="000000"/>
      <w:kern w:val="1"/>
      <w:sz w:val="20"/>
      <w:szCs w:val="20"/>
      <w:lang w:val="ru-RU" w:eastAsia="uk-UA" w:bidi="hi-IN"/>
    </w:rPr>
  </w:style>
  <w:style w:type="paragraph" w:customStyle="1" w:styleId="CommentTextChar">
    <w:name w:val="Comment Text Char"/>
    <w:basedOn w:val="a"/>
    <w:uiPriority w:val="99"/>
    <w:rsid w:val="00735FCF"/>
    <w:pPr>
      <w:widowControl/>
      <w:adjustRightInd w:val="0"/>
      <w:spacing w:after="200" w:line="276" w:lineRule="exact"/>
      <w:ind w:left="720"/>
      <w:contextualSpacing/>
    </w:pPr>
    <w:rPr>
      <w:rFonts w:hAnsi="Liberation Serif"/>
      <w:color w:val="000000"/>
      <w:lang w:val="ru-RU" w:eastAsia="uk-UA"/>
    </w:rPr>
  </w:style>
  <w:style w:type="paragraph" w:customStyle="1" w:styleId="3f3f3f3f3f3f3f3f3f3f3f3f3f3f3f3f0">
    <w:name w:val="О3fб3fы3fч3fн3fы3fй3f с3f о3fт3fс3fт3fу3fп3fо3fм3f"/>
    <w:basedOn w:val="a"/>
    <w:autoRedefine/>
    <w:uiPriority w:val="99"/>
    <w:rsid w:val="00735FCF"/>
    <w:pPr>
      <w:widowControl/>
      <w:adjustRightInd w:val="0"/>
      <w:spacing w:before="120" w:after="160" w:line="252" w:lineRule="auto"/>
      <w:ind w:firstLine="720"/>
      <w:jc w:val="both"/>
    </w:pPr>
    <w:rPr>
      <w:rFonts w:hAnsi="Liberation Serif"/>
      <w:i/>
      <w:iCs/>
      <w:color w:val="000000"/>
      <w:sz w:val="28"/>
      <w:szCs w:val="28"/>
      <w:lang w:eastAsia="uk-UA"/>
    </w:rPr>
  </w:style>
  <w:style w:type="paragraph" w:customStyle="1" w:styleId="Footnote">
    <w:name w:val="Footnote"/>
    <w:basedOn w:val="a"/>
    <w:uiPriority w:val="99"/>
    <w:rsid w:val="00735FCF"/>
    <w:pPr>
      <w:widowControl/>
      <w:adjustRightInd w:val="0"/>
      <w:spacing w:after="200" w:line="276" w:lineRule="exact"/>
    </w:pPr>
    <w:rPr>
      <w:rFonts w:hAnsi="Liberation Serif"/>
      <w:color w:val="000000"/>
      <w:sz w:val="20"/>
      <w:szCs w:val="20"/>
      <w:lang w:val="ru-RU" w:eastAsia="uk-UA"/>
    </w:rPr>
  </w:style>
  <w:style w:type="paragraph" w:customStyle="1" w:styleId="CommentSubjectChar">
    <w:name w:val="Comment Subject Char"/>
    <w:uiPriority w:val="99"/>
    <w:rsid w:val="00735FCF"/>
    <w:pPr>
      <w:widowControl/>
      <w:suppressAutoHyphens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lang w:val="ru-RU" w:eastAsia="uk-UA" w:bidi="hi-IN"/>
    </w:rPr>
  </w:style>
  <w:style w:type="paragraph" w:customStyle="1" w:styleId="HeaderandFooter">
    <w:name w:val="Header and Footer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 w:bidi="hi-IN"/>
    </w:rPr>
  </w:style>
  <w:style w:type="paragraph" w:customStyle="1" w:styleId="3f3f3f3f3f3f3f3f3f3f3f3f10">
    <w:name w:val="С3fе3fт3fк3fа3f т3fа3fб3fл3fи3fц3fы3f1"/>
    <w:basedOn w:val="3f3f3f3f3f3f3f3f3f3f3f3f3f3f1"/>
    <w:uiPriority w:val="99"/>
    <w:rsid w:val="00735FCF"/>
    <w:rPr>
      <w:kern w:val="0"/>
      <w:lang w:bidi="ar-SA"/>
    </w:rPr>
  </w:style>
  <w:style w:type="paragraph" w:customStyle="1" w:styleId="3f3f3f3f3f3f3f3f3f3f3f">
    <w:name w:val="А3fб3fз3fа3fц3f с3fп3fи3fс3fк3fу3f"/>
    <w:basedOn w:val="a"/>
    <w:uiPriority w:val="99"/>
    <w:rsid w:val="00735FCF"/>
    <w:pPr>
      <w:widowControl/>
      <w:adjustRightInd w:val="0"/>
      <w:spacing w:after="200" w:line="276" w:lineRule="exact"/>
      <w:ind w:left="720"/>
      <w:contextualSpacing/>
    </w:pPr>
    <w:rPr>
      <w:rFonts w:hAnsi="Liberation Serif"/>
      <w:color w:val="000000"/>
      <w:lang w:val="ru-RU" w:eastAsia="uk-UA"/>
    </w:rPr>
  </w:style>
  <w:style w:type="paragraph" w:customStyle="1" w:styleId="3f3f3f3f3f3f3f3f3f3f3f3f110">
    <w:name w:val="С3fе3fт3fк3fа3f т3fа3fб3fл3fи3fц3fы3f11"/>
    <w:uiPriority w:val="99"/>
    <w:rsid w:val="00735FCF"/>
    <w:pPr>
      <w:widowControl/>
      <w:suppressAutoHyphens/>
      <w:adjustRightInd w:val="0"/>
    </w:pPr>
    <w:rPr>
      <w:rFonts w:ascii="Calibri" w:eastAsia="Times New Roman" w:hAnsi="Liberation Serif" w:cs="Calibri"/>
      <w:color w:val="000000"/>
      <w:kern w:val="1"/>
      <w:lang w:val="uk-UA" w:eastAsia="uk-UA" w:bidi="hi-IN"/>
    </w:rPr>
  </w:style>
  <w:style w:type="paragraph" w:customStyle="1" w:styleId="TextBodyIndent">
    <w:name w:val="Text Body Indent"/>
    <w:basedOn w:val="a"/>
    <w:uiPriority w:val="99"/>
    <w:rsid w:val="00735FCF"/>
    <w:pPr>
      <w:widowControl/>
      <w:adjustRightInd w:val="0"/>
      <w:spacing w:after="120" w:line="252" w:lineRule="auto"/>
      <w:ind w:left="283"/>
    </w:pPr>
    <w:rPr>
      <w:rFonts w:hAnsi="Liberation Serif"/>
      <w:color w:val="000000"/>
      <w:lang w:val="ru-RU" w:eastAsia="uk-UA"/>
    </w:rPr>
  </w:style>
  <w:style w:type="paragraph" w:styleId="aff1">
    <w:name w:val="annotation text"/>
    <w:basedOn w:val="a"/>
    <w:link w:val="aff2"/>
    <w:uiPriority w:val="99"/>
    <w:rsid w:val="00735FCF"/>
    <w:pPr>
      <w:widowControl/>
      <w:adjustRightInd w:val="0"/>
      <w:spacing w:after="200" w:line="252" w:lineRule="auto"/>
    </w:pPr>
    <w:rPr>
      <w:rFonts w:hAnsi="Liberation Serif"/>
      <w:color w:val="000000"/>
      <w:sz w:val="20"/>
      <w:szCs w:val="20"/>
      <w:lang w:val="ru-RU" w:eastAsia="uk-UA"/>
    </w:rPr>
  </w:style>
  <w:style w:type="character" w:customStyle="1" w:styleId="aff2">
    <w:name w:val="Текст примечания Знак"/>
    <w:basedOn w:val="a0"/>
    <w:link w:val="aff1"/>
    <w:uiPriority w:val="99"/>
    <w:rsid w:val="00735FCF"/>
    <w:rPr>
      <w:rFonts w:ascii="Times New Roman" w:eastAsia="Times New Roman" w:hAnsi="Liberation Serif" w:cs="Times New Roman"/>
      <w:color w:val="000000"/>
      <w:sz w:val="20"/>
      <w:szCs w:val="20"/>
      <w:lang w:val="ru-RU" w:eastAsia="uk-UA"/>
    </w:rPr>
  </w:style>
  <w:style w:type="paragraph" w:styleId="aff3">
    <w:name w:val="annotation subject"/>
    <w:basedOn w:val="aff1"/>
    <w:link w:val="aff4"/>
    <w:uiPriority w:val="99"/>
    <w:rsid w:val="00735FC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735FCF"/>
    <w:rPr>
      <w:rFonts w:ascii="Times New Roman" w:eastAsia="Times New Roman" w:hAnsi="Liberation Serif" w:cs="Times New Roman"/>
      <w:b/>
      <w:bCs/>
      <w:color w:val="000000"/>
      <w:sz w:val="20"/>
      <w:szCs w:val="20"/>
      <w:lang w:val="ru-RU" w:eastAsia="uk-UA"/>
    </w:rPr>
  </w:style>
  <w:style w:type="paragraph" w:customStyle="1" w:styleId="3f3f3f3f3f3f3f3f3f3f3f3f3f1">
    <w:name w:val="О3fс3fн3fо3fв3fн3fо3fй3f т3fе3fк3fс3fт3f1"/>
    <w:basedOn w:val="a"/>
    <w:uiPriority w:val="99"/>
    <w:rsid w:val="00735FCF"/>
    <w:pPr>
      <w:shd w:val="clear" w:color="auto" w:fill="FFFFFF"/>
      <w:adjustRightInd w:val="0"/>
      <w:spacing w:after="160" w:line="319" w:lineRule="exact"/>
      <w:jc w:val="both"/>
    </w:pPr>
    <w:rPr>
      <w:rFonts w:ascii="Georgia" w:hAnsi="Liberation Serif" w:cs="Georgia"/>
      <w:color w:val="000000"/>
      <w:sz w:val="16"/>
      <w:szCs w:val="16"/>
      <w:lang w:val="ru-RU" w:eastAsia="uk-UA"/>
    </w:rPr>
  </w:style>
  <w:style w:type="paragraph" w:customStyle="1" w:styleId="Tabltxt">
    <w:name w:val="Tabl_txt"/>
    <w:uiPriority w:val="99"/>
    <w:rsid w:val="00735FCF"/>
    <w:pPr>
      <w:widowControl/>
      <w:suppressAutoHyphens/>
      <w:adjustRightInd w:val="0"/>
      <w:spacing w:line="216" w:lineRule="auto"/>
      <w:jc w:val="center"/>
    </w:pPr>
    <w:rPr>
      <w:rFonts w:ascii="Times New Roman" w:eastAsia="Times New Roman" w:hAnsi="Liberation Serif" w:cs="Times New Roman"/>
      <w:color w:val="000000"/>
      <w:kern w:val="1"/>
      <w:sz w:val="26"/>
      <w:szCs w:val="26"/>
      <w:lang w:val="uk-UA" w:eastAsia="uk-UA" w:bidi="hi-IN"/>
    </w:rPr>
  </w:style>
  <w:style w:type="paragraph" w:customStyle="1" w:styleId="3f3f3f3f3f3f3f3f3f44">
    <w:name w:val="З3fа3fг3fо3fл3fо3fв3fо3fк3f 44"/>
    <w:basedOn w:val="a"/>
    <w:uiPriority w:val="99"/>
    <w:rsid w:val="00735FCF"/>
    <w:pPr>
      <w:keepNext/>
      <w:widowControl/>
      <w:suppressAutoHyphens/>
      <w:adjustRightInd w:val="0"/>
      <w:spacing w:before="360" w:after="120" w:line="252" w:lineRule="auto"/>
    </w:pPr>
    <w:rPr>
      <w:rFonts w:ascii="Arial" w:hAnsi="Liberation Serif" w:cs="Arial"/>
      <w:b/>
      <w:bCs/>
      <w:color w:val="000000"/>
      <w:sz w:val="28"/>
      <w:szCs w:val="28"/>
      <w:lang w:eastAsia="uk-UA"/>
    </w:rPr>
  </w:style>
  <w:style w:type="paragraph" w:customStyle="1" w:styleId="3f3f3f3f3f3f3f3f3f3f3f3f3f21">
    <w:name w:val="О3fс3fн3fо3fв3fн3fо3fй3f т3fе3fк3fс3fт3f2"/>
    <w:basedOn w:val="a"/>
    <w:uiPriority w:val="99"/>
    <w:rsid w:val="00735FCF"/>
    <w:pPr>
      <w:shd w:val="clear" w:color="auto" w:fill="FFFFFF"/>
      <w:adjustRightInd w:val="0"/>
      <w:spacing w:after="160" w:line="183" w:lineRule="exact"/>
    </w:pPr>
    <w:rPr>
      <w:rFonts w:hAnsi="Liberation Serif"/>
      <w:color w:val="000000"/>
      <w:sz w:val="18"/>
      <w:szCs w:val="18"/>
      <w:lang w:eastAsia="uk-UA"/>
    </w:rPr>
  </w:style>
  <w:style w:type="paragraph" w:customStyle="1" w:styleId="Heading20">
    <w:name w:val="Heading #2"/>
    <w:basedOn w:val="a"/>
    <w:uiPriority w:val="99"/>
    <w:rsid w:val="00735FCF"/>
    <w:pPr>
      <w:shd w:val="clear" w:color="auto" w:fill="FFFFFF"/>
      <w:adjustRightInd w:val="0"/>
      <w:spacing w:after="360" w:line="240" w:lineRule="atLeast"/>
    </w:pPr>
    <w:rPr>
      <w:rFonts w:hAnsi="Liberation Serif"/>
      <w:b/>
      <w:bCs/>
      <w:color w:val="000000"/>
      <w:sz w:val="26"/>
      <w:szCs w:val="26"/>
      <w:lang w:val="ru-RU" w:eastAsia="uk-UA"/>
    </w:rPr>
  </w:style>
  <w:style w:type="paragraph" w:customStyle="1" w:styleId="3f3f3f3f3f3f3f3f3f3f3f3f3f3">
    <w:name w:val="О3fс3fн3fо3fв3fн3fо3fй3f т3fе3fк3fс3fт3f3"/>
    <w:basedOn w:val="a"/>
    <w:uiPriority w:val="99"/>
    <w:rsid w:val="00735FCF"/>
    <w:pPr>
      <w:shd w:val="clear" w:color="auto" w:fill="FFFFFF"/>
      <w:adjustRightInd w:val="0"/>
      <w:spacing w:after="160" w:line="274" w:lineRule="exact"/>
      <w:jc w:val="both"/>
    </w:pPr>
    <w:rPr>
      <w:rFonts w:hAnsi="Liberation Serif"/>
      <w:color w:val="000000"/>
      <w:sz w:val="23"/>
      <w:szCs w:val="23"/>
      <w:lang w:eastAsia="uk-UA"/>
    </w:rPr>
  </w:style>
  <w:style w:type="paragraph" w:customStyle="1" w:styleId="3f3f3f3f3f3f3f3f3f3f3f3f3f3f3f3f3f0">
    <w:name w:val="С3fо3fд3fе3fр3fж3fи3fм3fо3fе3f т3fа3fб3fл3fи3fц3fы3f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/>
    </w:rPr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rsid w:val="00735FCF"/>
  </w:style>
  <w:style w:type="paragraph" w:customStyle="1" w:styleId="3f3f3f3f3f3f3f3f3f3f3f3f3f3f3f3f4">
    <w:name w:val="С3fо3fд3fе3fр3fж3fи3fм3fо3fе3f в3fр3fе3fз3fк3fи3f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 w:bidi="hi-IN"/>
    </w:rPr>
  </w:style>
  <w:style w:type="paragraph" w:customStyle="1" w:styleId="Bodytext20">
    <w:name w:val="Body text (2)"/>
    <w:basedOn w:val="a"/>
    <w:uiPriority w:val="99"/>
    <w:rsid w:val="00735FCF"/>
    <w:pPr>
      <w:shd w:val="clear" w:color="auto" w:fill="FFFFFF"/>
      <w:adjustRightInd w:val="0"/>
      <w:spacing w:before="60" w:after="360" w:line="252" w:lineRule="auto"/>
      <w:ind w:hanging="400"/>
      <w:jc w:val="both"/>
    </w:pPr>
    <w:rPr>
      <w:rFonts w:hAnsi="Liberation Serif"/>
      <w:color w:val="000000"/>
      <w:sz w:val="26"/>
      <w:szCs w:val="26"/>
      <w:lang w:val="ru-RU" w:eastAsia="uk-UA" w:bidi="hi-IN"/>
    </w:rPr>
  </w:style>
  <w:style w:type="paragraph" w:customStyle="1" w:styleId="TableContents">
    <w:name w:val="Table Contents"/>
    <w:basedOn w:val="a"/>
    <w:uiPriority w:val="99"/>
    <w:rsid w:val="00735FCF"/>
    <w:pPr>
      <w:adjustRightInd w:val="0"/>
      <w:spacing w:after="160" w:line="252" w:lineRule="auto"/>
    </w:pPr>
    <w:rPr>
      <w:rFonts w:hAnsi="Liberation Serif"/>
      <w:color w:val="000000"/>
      <w:lang w:val="ru-RU" w:eastAsia="uk-UA" w:bidi="hi-IN"/>
    </w:rPr>
  </w:style>
  <w:style w:type="paragraph" w:customStyle="1" w:styleId="TableHeading">
    <w:name w:val="Table Heading"/>
    <w:basedOn w:val="TableContents"/>
    <w:uiPriority w:val="99"/>
    <w:rsid w:val="00735FCF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735FCF"/>
    <w:pPr>
      <w:widowControl/>
      <w:adjustRightInd w:val="0"/>
      <w:spacing w:after="160" w:line="252" w:lineRule="auto"/>
    </w:pPr>
    <w:rPr>
      <w:rFonts w:hAnsi="Liberation Serif"/>
      <w:color w:val="000000"/>
      <w:lang w:val="ru-RU" w:eastAsia="uk-UA" w:bidi="hi-IN"/>
    </w:rPr>
  </w:style>
  <w:style w:type="paragraph" w:styleId="aff5">
    <w:name w:val="Revision"/>
    <w:hidden/>
    <w:uiPriority w:val="99"/>
    <w:semiHidden/>
    <w:rsid w:val="00735FCF"/>
    <w:pPr>
      <w:widowControl/>
      <w:autoSpaceDE/>
      <w:autoSpaceDN/>
    </w:pPr>
    <w:rPr>
      <w:rFonts w:ascii="Times New Roman" w:eastAsia="Times New Roman" w:hAnsi="Liberation Serif" w:cs="Mangal"/>
      <w:color w:val="000000"/>
      <w:kern w:val="1"/>
      <w:szCs w:val="20"/>
      <w:lang w:val="ru-RU" w:eastAsia="uk-UA" w:bidi="hi-IN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73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u.edu.ua/uk/yakist-osvit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C812-01D8-40A8-ABD9-F2E89CE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ОСВІТНЬО-ПРОФЕСІЙНОЇ ПРРАМИ</vt:lpstr>
    </vt:vector>
  </TitlesOfParts>
  <Company/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ОСВІТНЬО-ПРОФЕСІЙНОЇ ПРРАМИ</dc:title>
  <dc:creator>Марія Зіміна</dc:creator>
  <cp:lastModifiedBy>Марія Зіміна</cp:lastModifiedBy>
  <cp:revision>2</cp:revision>
  <cp:lastPrinted>2024-02-05T20:21:00Z</cp:lastPrinted>
  <dcterms:created xsi:type="dcterms:W3CDTF">2024-02-05T20:23:00Z</dcterms:created>
  <dcterms:modified xsi:type="dcterms:W3CDTF">2024-02-05T20:23:00Z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